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CCEE" w14:textId="77777777" w:rsidR="000202EF" w:rsidRPr="00D7184A" w:rsidRDefault="000202EF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>ZAPYTANIE OFERTOWE</w:t>
      </w:r>
    </w:p>
    <w:p w14:paraId="3AC57538" w14:textId="77777777" w:rsidR="000202EF" w:rsidRPr="00D7184A" w:rsidRDefault="000202EF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42EA602" w14:textId="32592AB8" w:rsidR="000202EF" w:rsidRPr="00D7184A" w:rsidRDefault="000202EF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 xml:space="preserve">z dnia </w:t>
      </w:r>
      <w:r w:rsidR="00CB1811">
        <w:rPr>
          <w:rFonts w:ascii="Cambria" w:hAnsi="Cambria"/>
          <w:b/>
          <w:sz w:val="22"/>
          <w:szCs w:val="22"/>
        </w:rPr>
        <w:t>08/07/2016</w:t>
      </w:r>
    </w:p>
    <w:p w14:paraId="4CA36B33" w14:textId="77777777" w:rsidR="000202EF" w:rsidRPr="00D7184A" w:rsidRDefault="000202EF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4546084" w14:textId="77777777" w:rsidR="00EC3D55" w:rsidRPr="00D7184A" w:rsidRDefault="000202EF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 xml:space="preserve">na zakup </w:t>
      </w:r>
      <w:r w:rsidR="00EC3D55" w:rsidRPr="00D7184A">
        <w:rPr>
          <w:rFonts w:ascii="Cambria" w:hAnsi="Cambria"/>
          <w:b/>
          <w:sz w:val="22"/>
          <w:szCs w:val="22"/>
        </w:rPr>
        <w:t>linii granulującej odpady z tworzyw</w:t>
      </w:r>
    </w:p>
    <w:p w14:paraId="24076B64" w14:textId="77777777" w:rsidR="000202EF" w:rsidRPr="00D7184A" w:rsidRDefault="00EC3D55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>sztucznych - 1 szt.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10"/>
        <w:gridCol w:w="141"/>
      </w:tblGrid>
      <w:tr w:rsidR="000202EF" w:rsidRPr="00D7184A" w14:paraId="6F2A0CE9" w14:textId="77777777" w:rsidTr="002A7247">
        <w:trPr>
          <w:tblCellSpacing w:w="15" w:type="dxa"/>
        </w:trPr>
        <w:tc>
          <w:tcPr>
            <w:tcW w:w="4899" w:type="pct"/>
          </w:tcPr>
          <w:tbl>
            <w:tblPr>
              <w:tblpPr w:leftFromText="141" w:rightFromText="141" w:vertAnchor="text" w:horzAnchor="margin" w:tblpX="-10" w:tblpY="236"/>
              <w:tblW w:w="870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C3D55" w:rsidRPr="00D7184A" w14:paraId="2BC3A6F4" w14:textId="77777777" w:rsidTr="0080442E">
              <w:trPr>
                <w:trHeight w:val="190"/>
                <w:tblCellSpacing w:w="15" w:type="dxa"/>
              </w:trPr>
              <w:tc>
                <w:tcPr>
                  <w:tcW w:w="4966" w:type="pct"/>
                  <w:shd w:val="clear" w:color="auto" w:fill="D9D9D9"/>
                </w:tcPr>
                <w:p w14:paraId="4BAFA116" w14:textId="77777777" w:rsidR="00EC3D55" w:rsidRPr="00D7184A" w:rsidRDefault="00EC3D55" w:rsidP="00D7184A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ind w:left="336" w:hanging="336"/>
                    <w:jc w:val="both"/>
                    <w:rPr>
                      <w:rFonts w:ascii="Cambria" w:hAnsi="Cambria"/>
                      <w:b/>
                    </w:rPr>
                  </w:pPr>
                  <w:r w:rsidRPr="00D7184A">
                    <w:rPr>
                      <w:rFonts w:ascii="Cambria" w:hAnsi="Cambria"/>
                      <w:b/>
                    </w:rPr>
                    <w:t xml:space="preserve">Nazwa Zamawiającego </w:t>
                  </w:r>
                </w:p>
              </w:tc>
            </w:tr>
          </w:tbl>
          <w:p w14:paraId="0BE8AFF1" w14:textId="77777777" w:rsidR="000202EF" w:rsidRPr="00D7184A" w:rsidRDefault="000202EF" w:rsidP="00D7184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" w:type="pct"/>
          </w:tcPr>
          <w:p w14:paraId="78B26718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534E40"/>
                <w:sz w:val="22"/>
                <w:szCs w:val="22"/>
              </w:rPr>
            </w:pPr>
          </w:p>
        </w:tc>
      </w:tr>
    </w:tbl>
    <w:p w14:paraId="3B3E36F6" w14:textId="77777777" w:rsidR="00D67E3D" w:rsidRPr="00D7184A" w:rsidRDefault="00EC3D55" w:rsidP="00D7184A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D7184A">
        <w:rPr>
          <w:rFonts w:ascii="Cambria" w:hAnsi="Cambria"/>
          <w:bCs/>
          <w:sz w:val="22"/>
          <w:szCs w:val="22"/>
        </w:rPr>
        <w:t>AKPOL Adam Kuś</w:t>
      </w:r>
    </w:p>
    <w:p w14:paraId="5CCF5FFF" w14:textId="0537ED76" w:rsidR="00EC3D55" w:rsidRPr="00283B27" w:rsidRDefault="00283B27" w:rsidP="00D7184A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u</w:t>
      </w:r>
      <w:r w:rsidR="00EC3D55" w:rsidRPr="00D7184A">
        <w:rPr>
          <w:rFonts w:ascii="Cambria" w:hAnsi="Cambria"/>
          <w:bCs/>
          <w:sz w:val="22"/>
          <w:szCs w:val="22"/>
        </w:rPr>
        <w:t xml:space="preserve">l. </w:t>
      </w:r>
      <w:r w:rsidR="00EC3D55" w:rsidRPr="00283B27">
        <w:rPr>
          <w:rFonts w:ascii="Cambria" w:hAnsi="Cambria"/>
          <w:bCs/>
          <w:sz w:val="22"/>
          <w:szCs w:val="22"/>
        </w:rPr>
        <w:t>Młyńska 19</w:t>
      </w:r>
    </w:p>
    <w:p w14:paraId="1AA2914E" w14:textId="77777777" w:rsidR="00EC3D55" w:rsidRPr="00283B27" w:rsidRDefault="00EC3D55" w:rsidP="00D7184A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283B27">
        <w:rPr>
          <w:rFonts w:ascii="Cambria" w:hAnsi="Cambria"/>
          <w:bCs/>
          <w:sz w:val="22"/>
          <w:szCs w:val="22"/>
        </w:rPr>
        <w:t>23-200 Kraśnik</w:t>
      </w:r>
    </w:p>
    <w:p w14:paraId="69AD24BE" w14:textId="77777777" w:rsidR="00EC3D55" w:rsidRPr="00283B27" w:rsidRDefault="00EC3D55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3B27">
        <w:rPr>
          <w:rFonts w:ascii="Cambria" w:hAnsi="Cambria"/>
          <w:bCs/>
          <w:sz w:val="22"/>
          <w:szCs w:val="22"/>
        </w:rPr>
        <w:t>NIP:</w:t>
      </w:r>
      <w:r w:rsidRPr="00283B27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283B27">
        <w:rPr>
          <w:rFonts w:ascii="Cambria" w:hAnsi="Cambria"/>
          <w:bCs/>
          <w:sz w:val="22"/>
          <w:szCs w:val="22"/>
        </w:rPr>
        <w:t>7151578485</w:t>
      </w: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283B27" w:rsidRPr="00283B27" w14:paraId="447A571A" w14:textId="77777777" w:rsidTr="00EC3D55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32676AD6" w14:textId="77777777" w:rsidR="00EC3D55" w:rsidRPr="00283B27" w:rsidRDefault="00EC3D55" w:rsidP="00D7184A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83B27">
              <w:rPr>
                <w:rFonts w:ascii="Cambria" w:hAnsi="Cambria"/>
                <w:b/>
                <w:sz w:val="22"/>
                <w:szCs w:val="22"/>
              </w:rPr>
              <w:t xml:space="preserve">Postanowienia ogólne </w:t>
            </w:r>
          </w:p>
        </w:tc>
      </w:tr>
    </w:tbl>
    <w:p w14:paraId="246C659A" w14:textId="42F299AA" w:rsidR="000202EF" w:rsidRPr="00283B27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3B27">
        <w:rPr>
          <w:rFonts w:ascii="Cambria" w:hAnsi="Cambria"/>
          <w:sz w:val="22"/>
          <w:szCs w:val="22"/>
        </w:rPr>
        <w:t>Niniejsze postępowanie toczy się w trybie zapytania ofertowego, z zachowaniem zasady konkurencyjności, w związku z realizacją projektu pt.</w:t>
      </w:r>
      <w:r w:rsidRPr="00283B27">
        <w:rPr>
          <w:rFonts w:ascii="Cambria" w:hAnsi="Cambria"/>
          <w:b/>
          <w:sz w:val="22"/>
          <w:szCs w:val="22"/>
        </w:rPr>
        <w:t xml:space="preserve"> </w:t>
      </w:r>
      <w:r w:rsidRPr="00283B27">
        <w:rPr>
          <w:rFonts w:ascii="Cambria" w:hAnsi="Cambria"/>
          <w:sz w:val="22"/>
          <w:szCs w:val="22"/>
        </w:rPr>
        <w:t>„</w:t>
      </w:r>
      <w:r w:rsidR="00EC3D55" w:rsidRPr="00283B27">
        <w:rPr>
          <w:rFonts w:ascii="Cambria" w:hAnsi="Cambria"/>
          <w:sz w:val="22"/>
          <w:szCs w:val="22"/>
        </w:rPr>
        <w:t xml:space="preserve">Wdrożenie ekologicznej technologii produkcji </w:t>
      </w:r>
      <w:proofErr w:type="spellStart"/>
      <w:r w:rsidR="00EC3D55" w:rsidRPr="00283B27">
        <w:rPr>
          <w:rFonts w:ascii="Cambria" w:hAnsi="Cambria"/>
          <w:sz w:val="22"/>
          <w:szCs w:val="22"/>
        </w:rPr>
        <w:t>regranulatu</w:t>
      </w:r>
      <w:proofErr w:type="spellEnd"/>
      <w:r w:rsidR="00EC3D55" w:rsidRPr="00283B27">
        <w:rPr>
          <w:rFonts w:ascii="Cambria" w:hAnsi="Cambria"/>
          <w:sz w:val="22"/>
          <w:szCs w:val="22"/>
        </w:rPr>
        <w:t xml:space="preserve"> APCG PE wykorzystującej tworzywa sztuczne pozyskane z recyklingu</w:t>
      </w:r>
      <w:r w:rsidRPr="00283B27">
        <w:rPr>
          <w:rFonts w:ascii="Cambria" w:hAnsi="Cambria"/>
          <w:sz w:val="22"/>
          <w:szCs w:val="22"/>
        </w:rPr>
        <w:t>”</w:t>
      </w:r>
      <w:r w:rsidRPr="00283B27">
        <w:rPr>
          <w:rFonts w:ascii="Cambria" w:hAnsi="Cambria"/>
          <w:b/>
          <w:sz w:val="22"/>
          <w:szCs w:val="22"/>
        </w:rPr>
        <w:t xml:space="preserve"> </w:t>
      </w:r>
      <w:r w:rsidRPr="00283B27">
        <w:rPr>
          <w:rFonts w:ascii="Cambria" w:hAnsi="Cambria"/>
          <w:sz w:val="22"/>
          <w:szCs w:val="22"/>
        </w:rPr>
        <w:t xml:space="preserve">w ramach </w:t>
      </w:r>
      <w:r w:rsidRPr="00283B27">
        <w:rPr>
          <w:rFonts w:ascii="Cambria" w:hAnsi="Cambria"/>
          <w:i/>
          <w:sz w:val="22"/>
          <w:szCs w:val="22"/>
        </w:rPr>
        <w:t xml:space="preserve">Programu Operacyjnego </w:t>
      </w:r>
      <w:r w:rsidR="00D67E3D" w:rsidRPr="00283B27">
        <w:rPr>
          <w:rFonts w:ascii="Cambria" w:hAnsi="Cambria"/>
          <w:i/>
          <w:sz w:val="22"/>
          <w:szCs w:val="22"/>
        </w:rPr>
        <w:t xml:space="preserve">Polska Wschodnia </w:t>
      </w:r>
      <w:r w:rsidR="00D67E3D" w:rsidRPr="00283B27">
        <w:rPr>
          <w:rFonts w:ascii="Cambria" w:hAnsi="Cambria"/>
          <w:sz w:val="22"/>
          <w:szCs w:val="22"/>
        </w:rPr>
        <w:t>Poddziałanie 1.3.1</w:t>
      </w:r>
      <w:r w:rsidRPr="00283B27">
        <w:rPr>
          <w:rFonts w:ascii="Cambria" w:hAnsi="Cambria"/>
          <w:sz w:val="22"/>
          <w:szCs w:val="22"/>
        </w:rPr>
        <w:t xml:space="preserve"> </w:t>
      </w:r>
      <w:r w:rsidR="00D67E3D" w:rsidRPr="00283B27">
        <w:rPr>
          <w:rFonts w:ascii="Cambria" w:hAnsi="Cambria"/>
          <w:i/>
          <w:iCs/>
          <w:sz w:val="22"/>
          <w:szCs w:val="22"/>
        </w:rPr>
        <w:t>Wdrażanie innowacji przez MŚP</w:t>
      </w: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283B27" w:rsidRPr="00283B27" w14:paraId="428ECAAE" w14:textId="77777777" w:rsidTr="00EC3D55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6D8280A9" w14:textId="77777777" w:rsidR="00EC3D55" w:rsidRPr="00283B27" w:rsidRDefault="00EC3D55" w:rsidP="00D7184A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283B27">
              <w:rPr>
                <w:rFonts w:ascii="Cambria" w:hAnsi="Cambria"/>
                <w:b/>
                <w:bCs/>
              </w:rPr>
              <w:t xml:space="preserve">Przedmiot zamówienia </w:t>
            </w:r>
          </w:p>
        </w:tc>
      </w:tr>
    </w:tbl>
    <w:p w14:paraId="7B0255A4" w14:textId="77777777" w:rsidR="00EC3D55" w:rsidRPr="00283B27" w:rsidRDefault="000202EF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3B27">
        <w:rPr>
          <w:rFonts w:ascii="Cambria" w:hAnsi="Cambria"/>
          <w:sz w:val="22"/>
          <w:szCs w:val="22"/>
        </w:rPr>
        <w:t>Przedmiotem zamówienia jest</w:t>
      </w:r>
      <w:r w:rsidR="00EC3D55" w:rsidRPr="00283B27">
        <w:rPr>
          <w:rFonts w:ascii="Cambria" w:hAnsi="Cambria"/>
          <w:sz w:val="22"/>
          <w:szCs w:val="22"/>
        </w:rPr>
        <w:t xml:space="preserve"> zakup</w:t>
      </w:r>
      <w:r w:rsidR="003B348B" w:rsidRPr="00283B27">
        <w:rPr>
          <w:rFonts w:ascii="Cambria" w:hAnsi="Cambria"/>
          <w:sz w:val="22"/>
          <w:szCs w:val="22"/>
        </w:rPr>
        <w:t xml:space="preserve"> </w:t>
      </w:r>
      <w:r w:rsidR="00EC3D55" w:rsidRPr="00283B27">
        <w:rPr>
          <w:rFonts w:ascii="Cambria" w:hAnsi="Cambria"/>
          <w:b/>
          <w:sz w:val="22"/>
          <w:szCs w:val="22"/>
        </w:rPr>
        <w:t>linii granulującej odpady z tworzyw sztucznych - 1 szt.</w:t>
      </w:r>
    </w:p>
    <w:p w14:paraId="239C6C04" w14:textId="6EECAA5F" w:rsidR="000B1E9B" w:rsidRPr="00283B27" w:rsidRDefault="000202EF" w:rsidP="00D7184A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83B27">
        <w:rPr>
          <w:rFonts w:ascii="Cambria" w:hAnsi="Cambria"/>
          <w:sz w:val="22"/>
          <w:szCs w:val="22"/>
        </w:rPr>
        <w:t xml:space="preserve">Kod określony przez Wspólny Słownik Zamówień (CPV): </w:t>
      </w:r>
      <w:r w:rsidR="00C8086E" w:rsidRPr="00283B27">
        <w:rPr>
          <w:rFonts w:ascii="Cambria" w:hAnsi="Cambria"/>
          <w:sz w:val="22"/>
          <w:szCs w:val="22"/>
        </w:rPr>
        <w:t>42000000-6 Maszyny przemysłowe</w:t>
      </w:r>
    </w:p>
    <w:p w14:paraId="36BE2278" w14:textId="77777777" w:rsidR="002B4D48" w:rsidRPr="00283B27" w:rsidRDefault="002B4D48" w:rsidP="002B4D48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4B2544E8" w14:textId="77777777" w:rsidR="00283B27" w:rsidRPr="00283B27" w:rsidRDefault="00283B27" w:rsidP="00283B27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83B27">
        <w:rPr>
          <w:rFonts w:ascii="Cambria" w:hAnsi="Cambria"/>
          <w:b/>
          <w:bCs/>
          <w:sz w:val="22"/>
          <w:szCs w:val="22"/>
        </w:rPr>
        <w:t xml:space="preserve">Specyfikacja przedmiotu zamówienia: </w:t>
      </w:r>
    </w:p>
    <w:p w14:paraId="6FD161A1" w14:textId="77777777" w:rsidR="00283B27" w:rsidRPr="00283B27" w:rsidRDefault="00283B27" w:rsidP="00283B2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4E9B462A" w14:textId="77777777" w:rsidR="00283B27" w:rsidRPr="00283B27" w:rsidRDefault="00283B27" w:rsidP="00283B2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283B27">
        <w:rPr>
          <w:rFonts w:ascii="Cambria" w:eastAsia="Calibri" w:hAnsi="Cambria"/>
          <w:sz w:val="22"/>
          <w:szCs w:val="22"/>
        </w:rPr>
        <w:t>Wydajność:</w:t>
      </w:r>
      <w:r w:rsidRPr="00283B27">
        <w:rPr>
          <w:rFonts w:ascii="Cambria" w:eastAsia="Calibri" w:hAnsi="Cambria"/>
          <w:sz w:val="22"/>
          <w:szCs w:val="22"/>
        </w:rPr>
        <w:tab/>
      </w:r>
      <w:r w:rsidRPr="00283B27">
        <w:rPr>
          <w:rFonts w:ascii="Cambria" w:eastAsia="Calibri" w:hAnsi="Cambria"/>
          <w:sz w:val="22"/>
          <w:szCs w:val="22"/>
        </w:rPr>
        <w:tab/>
        <w:t xml:space="preserve"> </w:t>
      </w:r>
      <w:r w:rsidRPr="00283B27">
        <w:rPr>
          <w:rFonts w:ascii="Cambria" w:eastAsia="Calibri" w:hAnsi="Cambria"/>
          <w:sz w:val="22"/>
          <w:szCs w:val="22"/>
        </w:rPr>
        <w:tab/>
        <w:t>1000-1200kg/h</w:t>
      </w:r>
    </w:p>
    <w:p w14:paraId="35DF89A8" w14:textId="77777777" w:rsidR="00283B27" w:rsidRPr="00283B27" w:rsidRDefault="00283B27" w:rsidP="00283B2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283B27">
        <w:rPr>
          <w:rFonts w:ascii="Cambria" w:eastAsia="Calibri" w:hAnsi="Cambria"/>
          <w:sz w:val="22"/>
          <w:szCs w:val="22"/>
        </w:rPr>
        <w:t xml:space="preserve">Materiał wsadowy: </w:t>
      </w:r>
      <w:r w:rsidRPr="00283B27">
        <w:rPr>
          <w:rFonts w:ascii="Cambria" w:eastAsia="Calibri" w:hAnsi="Cambria"/>
          <w:sz w:val="22"/>
          <w:szCs w:val="22"/>
        </w:rPr>
        <w:tab/>
      </w:r>
      <w:r w:rsidRPr="00283B27">
        <w:rPr>
          <w:rFonts w:ascii="Cambria" w:eastAsia="Calibri" w:hAnsi="Cambria"/>
          <w:sz w:val="22"/>
          <w:szCs w:val="22"/>
        </w:rPr>
        <w:tab/>
        <w:t xml:space="preserve">płatek LLDPE, LDPE </w:t>
      </w:r>
    </w:p>
    <w:p w14:paraId="27F76248" w14:textId="4D9D8648" w:rsidR="00283B27" w:rsidRPr="00283B27" w:rsidRDefault="00283B27" w:rsidP="00283B2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283B27">
        <w:rPr>
          <w:rFonts w:ascii="Cambria" w:eastAsia="Calibri" w:hAnsi="Cambria"/>
          <w:sz w:val="22"/>
          <w:szCs w:val="22"/>
        </w:rPr>
        <w:t xml:space="preserve">Wilgotność płatka: </w:t>
      </w:r>
      <w:r w:rsidRPr="00283B27">
        <w:rPr>
          <w:rFonts w:ascii="Cambria" w:eastAsia="Calibri" w:hAnsi="Cambria"/>
          <w:sz w:val="22"/>
          <w:szCs w:val="22"/>
        </w:rPr>
        <w:tab/>
      </w:r>
      <w:r w:rsidRPr="00283B27">
        <w:rPr>
          <w:rFonts w:ascii="Cambria" w:eastAsia="Calibri" w:hAnsi="Cambria"/>
          <w:sz w:val="22"/>
          <w:szCs w:val="22"/>
        </w:rPr>
        <w:tab/>
        <w:t>nie wyższa niż 12%</w:t>
      </w:r>
    </w:p>
    <w:p w14:paraId="5882298A" w14:textId="77777777" w:rsidR="00283B27" w:rsidRPr="00283B27" w:rsidRDefault="00283B27" w:rsidP="00283B2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1480749E" w14:textId="77777777" w:rsidR="00283B27" w:rsidRPr="00283B27" w:rsidRDefault="00283B27" w:rsidP="00283B27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283B27">
        <w:rPr>
          <w:rFonts w:ascii="Cambria" w:eastAsia="Calibri" w:hAnsi="Cambria"/>
          <w:b/>
          <w:sz w:val="22"/>
          <w:szCs w:val="22"/>
          <w:lang w:eastAsia="en-US"/>
        </w:rPr>
        <w:t>1. Podajnik taśmowy</w:t>
      </w:r>
      <w:r w:rsidRPr="00283B27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1F0690F1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Moc silnika: minimum 2,2kW</w:t>
      </w:r>
    </w:p>
    <w:p w14:paraId="59F32239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Szerokość pasa: minimum 1200mm</w:t>
      </w:r>
    </w:p>
    <w:p w14:paraId="5F74D925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Długość pasa: minimum 6500mm</w:t>
      </w:r>
    </w:p>
    <w:p w14:paraId="20BB449F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 xml:space="preserve">Bramkowy wykrywacz metali </w:t>
      </w:r>
    </w:p>
    <w:p w14:paraId="4B445BFB" w14:textId="77777777" w:rsidR="00283B27" w:rsidRPr="00283B27" w:rsidRDefault="00283B27" w:rsidP="00283B27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18898C52" w14:textId="77777777" w:rsidR="00283B27" w:rsidRPr="00283B27" w:rsidRDefault="00283B27" w:rsidP="00283B27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283B27">
        <w:rPr>
          <w:rFonts w:ascii="Cambria" w:eastAsia="Calibri" w:hAnsi="Cambria"/>
          <w:b/>
          <w:sz w:val="22"/>
          <w:szCs w:val="22"/>
          <w:lang w:eastAsia="en-US"/>
        </w:rPr>
        <w:t xml:space="preserve">2. Zagęszczarka </w:t>
      </w:r>
      <w:r w:rsidRPr="00283B27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6FD8DAFC" w14:textId="77777777" w:rsidR="00283B27" w:rsidRPr="00283B27" w:rsidRDefault="00283B27" w:rsidP="00283B27">
      <w:pPr>
        <w:numPr>
          <w:ilvl w:val="0"/>
          <w:numId w:val="23"/>
        </w:numPr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 xml:space="preserve">Moc silnika: minimum 200kW </w:t>
      </w:r>
    </w:p>
    <w:p w14:paraId="6D55F466" w14:textId="77777777" w:rsidR="00283B27" w:rsidRPr="00283B27" w:rsidRDefault="00283B27" w:rsidP="00283B27">
      <w:pPr>
        <w:numPr>
          <w:ilvl w:val="0"/>
          <w:numId w:val="23"/>
        </w:numPr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Średnica wewnętrzna zagęszczarki:  minimum 1700mm</w:t>
      </w:r>
    </w:p>
    <w:p w14:paraId="158DDAD4" w14:textId="77777777" w:rsidR="00283B27" w:rsidRPr="00283B27" w:rsidRDefault="00283B27" w:rsidP="00283B27">
      <w:pPr>
        <w:numPr>
          <w:ilvl w:val="0"/>
          <w:numId w:val="23"/>
        </w:numPr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 xml:space="preserve">Zasuwa regulująca napełnienie ślimaka </w:t>
      </w:r>
    </w:p>
    <w:p w14:paraId="7E10AE89" w14:textId="77777777" w:rsidR="00283B27" w:rsidRPr="00283B27" w:rsidRDefault="00283B27" w:rsidP="00283B27">
      <w:pPr>
        <w:numPr>
          <w:ilvl w:val="0"/>
          <w:numId w:val="23"/>
        </w:numPr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Liczba noży ruchomych: minimum 12 sztuki</w:t>
      </w:r>
    </w:p>
    <w:p w14:paraId="6104AE76" w14:textId="77777777" w:rsidR="00283B27" w:rsidRPr="00283B27" w:rsidRDefault="00283B27" w:rsidP="00283B27">
      <w:pPr>
        <w:numPr>
          <w:ilvl w:val="0"/>
          <w:numId w:val="23"/>
        </w:numPr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Liczba noży stałych: minimum 12 sztuk</w:t>
      </w:r>
    </w:p>
    <w:p w14:paraId="0BA5C5E7" w14:textId="77777777" w:rsidR="00283B27" w:rsidRPr="00283B27" w:rsidRDefault="00283B27" w:rsidP="00283B27">
      <w:pPr>
        <w:numPr>
          <w:ilvl w:val="0"/>
          <w:numId w:val="23"/>
        </w:numPr>
        <w:suppressAutoHyphens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Termopara: 1 sztuka</w:t>
      </w:r>
    </w:p>
    <w:p w14:paraId="71A5EB02" w14:textId="77777777" w:rsidR="00283B27" w:rsidRPr="00283B27" w:rsidRDefault="00283B27" w:rsidP="00283B27">
      <w:pPr>
        <w:rPr>
          <w:rFonts w:ascii="Cambria" w:eastAsia="Calibri" w:hAnsi="Cambria"/>
          <w:sz w:val="22"/>
          <w:szCs w:val="22"/>
          <w:lang w:eastAsia="en-US"/>
        </w:rPr>
      </w:pPr>
    </w:p>
    <w:p w14:paraId="05359F7F" w14:textId="77777777" w:rsidR="00283B27" w:rsidRPr="00283B27" w:rsidRDefault="00283B27" w:rsidP="00283B27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283B27">
        <w:rPr>
          <w:rFonts w:ascii="Cambria" w:eastAsia="Calibri" w:hAnsi="Cambria"/>
          <w:b/>
          <w:sz w:val="22"/>
          <w:szCs w:val="22"/>
          <w:lang w:eastAsia="en-US"/>
        </w:rPr>
        <w:lastRenderedPageBreak/>
        <w:t>3. Wytłaczarka I</w:t>
      </w:r>
    </w:p>
    <w:p w14:paraId="753470AC" w14:textId="77777777" w:rsidR="00283B27" w:rsidRPr="00283B27" w:rsidRDefault="00283B27" w:rsidP="00283B27">
      <w:pPr>
        <w:rPr>
          <w:rFonts w:ascii="Cambria" w:eastAsia="Calibri" w:hAnsi="Cambria"/>
          <w:sz w:val="22"/>
          <w:szCs w:val="22"/>
          <w:lang w:eastAsia="en-US"/>
        </w:rPr>
      </w:pPr>
    </w:p>
    <w:p w14:paraId="77D376C2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Średnica ślimaka: minimum Ø150mm</w:t>
      </w:r>
    </w:p>
    <w:p w14:paraId="067FEF7C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Ślimak  bimetaliczny</w:t>
      </w:r>
    </w:p>
    <w:p w14:paraId="75131706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Cylinder azotowany lub bimetaliczny- chłodzony powietrzem</w:t>
      </w:r>
    </w:p>
    <w:p w14:paraId="78673D1C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Odgazowanie podwójne</w:t>
      </w:r>
    </w:p>
    <w:p w14:paraId="2BA045CC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L/D minimum 42:1</w:t>
      </w:r>
    </w:p>
    <w:p w14:paraId="3EA268DE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Moc silnika: minimum 300kW A/C sterowanym falownikiem</w:t>
      </w:r>
    </w:p>
    <w:p w14:paraId="779DEA9B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Przekładnia walcowa, chłodzenie wodno-olejowe zintegrowane z wymuszonym smarowaniem</w:t>
      </w:r>
    </w:p>
    <w:p w14:paraId="003E33F9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 xml:space="preserve">Dodatkowa strefa grzewcza na tulei zasypowej cylindra </w:t>
      </w:r>
    </w:p>
    <w:p w14:paraId="6D5C8E14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Grzałki stref cylindra ceramiczne</w:t>
      </w:r>
    </w:p>
    <w:p w14:paraId="12C37F12" w14:textId="77777777" w:rsidR="00283B27" w:rsidRPr="00283B27" w:rsidRDefault="00283B27" w:rsidP="00283B27">
      <w:pPr>
        <w:numPr>
          <w:ilvl w:val="0"/>
          <w:numId w:val="27"/>
        </w:numPr>
        <w:suppressAutoHyphens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Pompa próżniowa w wykonaniu kwasoodpornym, moc silnika minimum 5,5kW</w:t>
      </w:r>
    </w:p>
    <w:p w14:paraId="70EE8351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</w:p>
    <w:p w14:paraId="0930B9F5" w14:textId="77777777" w:rsidR="00283B27" w:rsidRPr="00283B27" w:rsidRDefault="00283B27" w:rsidP="00283B27">
      <w:pPr>
        <w:suppressAutoHyphens/>
        <w:rPr>
          <w:rFonts w:ascii="Cambria" w:hAnsi="Cambria"/>
          <w:b/>
          <w:bCs/>
          <w:sz w:val="22"/>
          <w:szCs w:val="22"/>
          <w:lang w:eastAsia="zh-CN"/>
        </w:rPr>
      </w:pPr>
      <w:r w:rsidRPr="00283B27">
        <w:rPr>
          <w:rFonts w:ascii="Cambria" w:hAnsi="Cambria"/>
          <w:b/>
          <w:bCs/>
          <w:sz w:val="22"/>
          <w:szCs w:val="22"/>
          <w:lang w:eastAsia="zh-CN"/>
        </w:rPr>
        <w:t>4. Hydrauliczny, płytowy zmieniacz sit I</w:t>
      </w:r>
    </w:p>
    <w:p w14:paraId="2D5AA57A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zh-CN"/>
        </w:rPr>
      </w:pPr>
    </w:p>
    <w:p w14:paraId="098AF903" w14:textId="77777777" w:rsidR="00283B27" w:rsidRPr="00283B27" w:rsidRDefault="00283B27" w:rsidP="00283B27">
      <w:pPr>
        <w:numPr>
          <w:ilvl w:val="0"/>
          <w:numId w:val="22"/>
        </w:numPr>
        <w:suppressAutoHyphens/>
        <w:ind w:firstLine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Powierzchnia filtracji: minimum 1300cm2</w:t>
      </w:r>
    </w:p>
    <w:p w14:paraId="337FAAB4" w14:textId="77777777" w:rsidR="00283B27" w:rsidRPr="00283B27" w:rsidRDefault="00283B27" w:rsidP="00283B27">
      <w:pPr>
        <w:numPr>
          <w:ilvl w:val="0"/>
          <w:numId w:val="22"/>
        </w:numPr>
        <w:suppressAutoHyphens/>
        <w:ind w:firstLine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Maksymalne ciśnienie: minimum 20Mpa</w:t>
      </w:r>
    </w:p>
    <w:p w14:paraId="43C48139" w14:textId="77777777" w:rsidR="00283B27" w:rsidRPr="00283B27" w:rsidRDefault="00283B27" w:rsidP="00283B27">
      <w:pPr>
        <w:numPr>
          <w:ilvl w:val="0"/>
          <w:numId w:val="22"/>
        </w:numPr>
        <w:suppressAutoHyphens/>
        <w:ind w:firstLine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czas zmiany sita≤2 sekundy</w:t>
      </w:r>
    </w:p>
    <w:p w14:paraId="649E4CA2" w14:textId="77777777" w:rsidR="00283B27" w:rsidRPr="00283B27" w:rsidRDefault="00283B27" w:rsidP="00283B27">
      <w:pPr>
        <w:suppressAutoHyphens/>
        <w:rPr>
          <w:rFonts w:ascii="Cambria" w:hAnsi="Cambria"/>
          <w:b/>
          <w:bCs/>
          <w:sz w:val="22"/>
          <w:szCs w:val="22"/>
          <w:lang w:eastAsia="zh-CN"/>
        </w:rPr>
      </w:pPr>
    </w:p>
    <w:p w14:paraId="27EED665" w14:textId="77777777" w:rsidR="00283B27" w:rsidRPr="00283B27" w:rsidRDefault="00283B27" w:rsidP="00283B27">
      <w:pPr>
        <w:suppressAutoHyphens/>
        <w:rPr>
          <w:rFonts w:ascii="Cambria" w:hAnsi="Cambria"/>
          <w:b/>
          <w:bCs/>
          <w:sz w:val="22"/>
          <w:szCs w:val="22"/>
          <w:lang w:eastAsia="ar-SA"/>
        </w:rPr>
      </w:pPr>
      <w:r w:rsidRPr="00283B27">
        <w:rPr>
          <w:rFonts w:ascii="Cambria" w:hAnsi="Cambria"/>
          <w:b/>
          <w:bCs/>
          <w:sz w:val="22"/>
          <w:szCs w:val="22"/>
          <w:lang w:eastAsia="ar-SA"/>
        </w:rPr>
        <w:t>5. Głowica nitkowa</w:t>
      </w:r>
    </w:p>
    <w:p w14:paraId="10A3979E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ar-SA"/>
        </w:rPr>
      </w:pPr>
    </w:p>
    <w:p w14:paraId="6EFC4157" w14:textId="77777777" w:rsidR="00283B27" w:rsidRPr="00283B27" w:rsidRDefault="00283B27" w:rsidP="00283B27">
      <w:pPr>
        <w:numPr>
          <w:ilvl w:val="0"/>
          <w:numId w:val="22"/>
        </w:numPr>
        <w:tabs>
          <w:tab w:val="num" w:pos="720"/>
        </w:tabs>
        <w:suppressAutoHyphens/>
        <w:ind w:firstLine="390"/>
        <w:rPr>
          <w:rFonts w:ascii="Cambria" w:hAnsi="Cambria"/>
          <w:b/>
          <w:bCs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ar-SA"/>
        </w:rPr>
        <w:t>minimum 1 strefa grzewcza</w:t>
      </w:r>
    </w:p>
    <w:p w14:paraId="5E63A89B" w14:textId="77777777" w:rsidR="00283B27" w:rsidRPr="00283B27" w:rsidRDefault="00283B27" w:rsidP="00283B27">
      <w:pPr>
        <w:suppressAutoHyphens/>
        <w:rPr>
          <w:rFonts w:ascii="Cambria" w:hAnsi="Cambria"/>
          <w:b/>
          <w:bCs/>
          <w:sz w:val="22"/>
          <w:szCs w:val="22"/>
          <w:lang w:eastAsia="zh-CN"/>
        </w:rPr>
      </w:pPr>
    </w:p>
    <w:p w14:paraId="304821D8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  <w:r w:rsidRPr="00283B27">
        <w:rPr>
          <w:rFonts w:ascii="Cambria" w:hAnsi="Cambria"/>
          <w:b/>
          <w:sz w:val="22"/>
          <w:szCs w:val="22"/>
          <w:lang w:eastAsia="zh-CN"/>
        </w:rPr>
        <w:t>6. Wytłaczarka II</w:t>
      </w:r>
    </w:p>
    <w:p w14:paraId="5A4725A5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zh-CN"/>
        </w:rPr>
      </w:pPr>
    </w:p>
    <w:p w14:paraId="767C2466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firstLine="273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Średnica ślimaka: minimum Ø180mm</w:t>
      </w:r>
    </w:p>
    <w:p w14:paraId="138D47C1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left="1410" w:hanging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Ślimak  bimetaliczny</w:t>
      </w:r>
    </w:p>
    <w:p w14:paraId="2E0683C4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left="1410" w:hanging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Cylinder azotowany- chłodzony powietrzem</w:t>
      </w:r>
    </w:p>
    <w:p w14:paraId="4AF9C913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left="1410" w:hanging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L/D minimum  22:1</w:t>
      </w:r>
    </w:p>
    <w:p w14:paraId="6BA3B3B1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firstLine="273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Moc silnika: minimum 120kW sterowany falownikiem</w:t>
      </w:r>
    </w:p>
    <w:p w14:paraId="02318CAF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left="1418" w:hanging="425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Przekładnia walcowa, chłodzenie wodno-olejowe zintegrowane z wymuszonym smarowaniem</w:t>
      </w:r>
    </w:p>
    <w:p w14:paraId="41EEC0F5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left="1418" w:hanging="425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Dodatkowa strefa grzewcza na strefie zasypowej cylindra</w:t>
      </w:r>
    </w:p>
    <w:p w14:paraId="7F6D575C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left="1418" w:hanging="425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Grzałki stref cylindra ceramiczne</w:t>
      </w:r>
    </w:p>
    <w:p w14:paraId="20BD6BE5" w14:textId="77777777" w:rsidR="00283B27" w:rsidRPr="00283B27" w:rsidRDefault="00283B27" w:rsidP="00283B27">
      <w:pPr>
        <w:numPr>
          <w:ilvl w:val="0"/>
          <w:numId w:val="20"/>
        </w:numPr>
        <w:tabs>
          <w:tab w:val="num" w:pos="0"/>
        </w:tabs>
        <w:suppressAutoHyphens/>
        <w:ind w:firstLine="273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Pompa próżniowa w wykonaniu kwasoodpornym, moc silnika minimum 5,5kW</w:t>
      </w:r>
    </w:p>
    <w:p w14:paraId="1DE0F341" w14:textId="77777777" w:rsidR="00283B27" w:rsidRPr="00283B27" w:rsidRDefault="00283B27" w:rsidP="00283B27">
      <w:pPr>
        <w:ind w:left="1418"/>
        <w:rPr>
          <w:rFonts w:ascii="Cambria" w:eastAsia="Calibri" w:hAnsi="Cambria"/>
          <w:sz w:val="22"/>
          <w:szCs w:val="22"/>
          <w:lang w:eastAsia="en-US"/>
        </w:rPr>
      </w:pPr>
    </w:p>
    <w:p w14:paraId="59E0CDE4" w14:textId="77777777" w:rsidR="00283B27" w:rsidRPr="00283B27" w:rsidRDefault="00283B27" w:rsidP="00283B27">
      <w:pPr>
        <w:suppressAutoHyphens/>
        <w:rPr>
          <w:rFonts w:ascii="Cambria" w:hAnsi="Cambria"/>
          <w:b/>
          <w:bCs/>
          <w:sz w:val="22"/>
          <w:szCs w:val="22"/>
          <w:lang w:eastAsia="zh-CN"/>
        </w:rPr>
      </w:pPr>
      <w:r w:rsidRPr="00283B27">
        <w:rPr>
          <w:rFonts w:ascii="Cambria" w:hAnsi="Cambria"/>
          <w:b/>
          <w:bCs/>
          <w:sz w:val="22"/>
          <w:szCs w:val="22"/>
          <w:lang w:eastAsia="zh-CN"/>
        </w:rPr>
        <w:t>7. Hydrauliczny, płytowy zmieniacz sit II</w:t>
      </w:r>
    </w:p>
    <w:p w14:paraId="20479665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zh-CN"/>
        </w:rPr>
      </w:pPr>
    </w:p>
    <w:p w14:paraId="7561701D" w14:textId="77777777" w:rsidR="00283B27" w:rsidRPr="00283B27" w:rsidRDefault="00283B27" w:rsidP="00283B27">
      <w:pPr>
        <w:numPr>
          <w:ilvl w:val="0"/>
          <w:numId w:val="22"/>
        </w:numPr>
        <w:suppressAutoHyphens/>
        <w:ind w:firstLine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Powierzchnia filtracji minimum 1300cm2</w:t>
      </w:r>
    </w:p>
    <w:p w14:paraId="3616F70E" w14:textId="77777777" w:rsidR="00283B27" w:rsidRPr="00283B27" w:rsidRDefault="00283B27" w:rsidP="00283B27">
      <w:pPr>
        <w:numPr>
          <w:ilvl w:val="0"/>
          <w:numId w:val="22"/>
        </w:numPr>
        <w:suppressAutoHyphens/>
        <w:ind w:firstLine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Maksymalne ciśnienie: minimum 20Mpa</w:t>
      </w:r>
    </w:p>
    <w:p w14:paraId="2A10AAEE" w14:textId="77777777" w:rsidR="00283B27" w:rsidRPr="00283B27" w:rsidRDefault="00283B27" w:rsidP="00283B27">
      <w:pPr>
        <w:numPr>
          <w:ilvl w:val="0"/>
          <w:numId w:val="22"/>
        </w:numPr>
        <w:suppressAutoHyphens/>
        <w:ind w:firstLine="39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czas zmiany sita≤2 sekundy</w:t>
      </w:r>
    </w:p>
    <w:p w14:paraId="5C7A33F1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zh-CN"/>
        </w:rPr>
      </w:pPr>
    </w:p>
    <w:p w14:paraId="57278954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zh-CN"/>
        </w:rPr>
      </w:pPr>
    </w:p>
    <w:p w14:paraId="22CC411F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  <w:r w:rsidRPr="00283B27">
        <w:rPr>
          <w:rFonts w:ascii="Cambria" w:hAnsi="Cambria"/>
          <w:b/>
          <w:sz w:val="22"/>
          <w:szCs w:val="22"/>
          <w:lang w:eastAsia="zh-CN"/>
        </w:rPr>
        <w:t>8. System cięcie przy głowicy w mgle wodnej</w:t>
      </w:r>
    </w:p>
    <w:p w14:paraId="10EB016E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</w:p>
    <w:p w14:paraId="22A29129" w14:textId="77777777" w:rsidR="00283B27" w:rsidRPr="00283B27" w:rsidRDefault="00283B27" w:rsidP="00283B27">
      <w:pPr>
        <w:numPr>
          <w:ilvl w:val="0"/>
          <w:numId w:val="25"/>
        </w:numPr>
        <w:suppressAutoHyphens/>
        <w:ind w:firstLine="615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Moc silnika minimum 3kW</w:t>
      </w:r>
    </w:p>
    <w:p w14:paraId="51A78E36" w14:textId="77777777" w:rsidR="00283B27" w:rsidRPr="00283B27" w:rsidRDefault="00283B27" w:rsidP="00283B27">
      <w:pPr>
        <w:numPr>
          <w:ilvl w:val="0"/>
          <w:numId w:val="25"/>
        </w:numPr>
        <w:suppressAutoHyphens/>
        <w:ind w:firstLine="615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Pneumatycznie regulowany docisk noży</w:t>
      </w:r>
    </w:p>
    <w:p w14:paraId="24078FED" w14:textId="77777777" w:rsidR="00283B27" w:rsidRPr="00283B27" w:rsidRDefault="00283B27" w:rsidP="00283B27">
      <w:pPr>
        <w:numPr>
          <w:ilvl w:val="0"/>
          <w:numId w:val="25"/>
        </w:numPr>
        <w:suppressAutoHyphens/>
        <w:ind w:firstLine="615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Pomiar ciśnienia i  temperatury wody</w:t>
      </w:r>
    </w:p>
    <w:p w14:paraId="51293690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zh-CN"/>
        </w:rPr>
      </w:pPr>
    </w:p>
    <w:p w14:paraId="351F0662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  <w:r w:rsidRPr="00283B27">
        <w:rPr>
          <w:rFonts w:ascii="Cambria" w:hAnsi="Cambria"/>
          <w:b/>
          <w:sz w:val="22"/>
          <w:szCs w:val="22"/>
          <w:lang w:eastAsia="zh-CN"/>
        </w:rPr>
        <w:t>9. Sito kalibrujące</w:t>
      </w:r>
    </w:p>
    <w:p w14:paraId="0244AFCD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</w:p>
    <w:p w14:paraId="201908EB" w14:textId="77777777" w:rsidR="00283B27" w:rsidRPr="00283B27" w:rsidRDefault="00283B27" w:rsidP="00283B27">
      <w:pPr>
        <w:numPr>
          <w:ilvl w:val="0"/>
          <w:numId w:val="26"/>
        </w:numPr>
        <w:suppressAutoHyphens/>
        <w:ind w:firstLine="36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lastRenderedPageBreak/>
        <w:t>Moc elektrowibratorów: 2x 0,32 kW</w:t>
      </w:r>
    </w:p>
    <w:p w14:paraId="7B77D0BF" w14:textId="77777777" w:rsidR="00283B27" w:rsidRPr="00283B27" w:rsidRDefault="00283B27" w:rsidP="00283B27">
      <w:pPr>
        <w:numPr>
          <w:ilvl w:val="0"/>
          <w:numId w:val="26"/>
        </w:numPr>
        <w:suppressAutoHyphens/>
        <w:ind w:firstLine="36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Moc pompy wodnej: 3kW</w:t>
      </w:r>
    </w:p>
    <w:p w14:paraId="3E903B21" w14:textId="77777777" w:rsidR="00283B27" w:rsidRPr="00283B27" w:rsidRDefault="00283B27" w:rsidP="00283B27">
      <w:pPr>
        <w:numPr>
          <w:ilvl w:val="0"/>
          <w:numId w:val="26"/>
        </w:numPr>
        <w:suppressAutoHyphens/>
        <w:ind w:firstLine="360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Szerokość sita wibratora minimum 650mm</w:t>
      </w:r>
    </w:p>
    <w:p w14:paraId="3E3931B0" w14:textId="77777777" w:rsidR="00283B27" w:rsidRPr="00283B27" w:rsidRDefault="00283B27" w:rsidP="00283B27">
      <w:pPr>
        <w:suppressAutoHyphens/>
        <w:ind w:left="982"/>
        <w:rPr>
          <w:rFonts w:ascii="Cambria" w:hAnsi="Cambria"/>
          <w:sz w:val="22"/>
          <w:szCs w:val="22"/>
          <w:lang w:eastAsia="zh-CN"/>
        </w:rPr>
      </w:pPr>
    </w:p>
    <w:p w14:paraId="3333F877" w14:textId="77777777" w:rsidR="00283B27" w:rsidRPr="00283B27" w:rsidRDefault="00283B27" w:rsidP="00283B27">
      <w:pPr>
        <w:suppressAutoHyphens/>
        <w:rPr>
          <w:rFonts w:ascii="Cambria" w:hAnsi="Cambria"/>
          <w:sz w:val="22"/>
          <w:szCs w:val="22"/>
          <w:lang w:eastAsia="zh-CN"/>
        </w:rPr>
      </w:pPr>
    </w:p>
    <w:p w14:paraId="6BCFCAAA" w14:textId="77777777" w:rsidR="00283B27" w:rsidRPr="00283B27" w:rsidRDefault="00283B27" w:rsidP="00283B27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283B27">
        <w:rPr>
          <w:rFonts w:ascii="Cambria" w:eastAsia="Calibri" w:hAnsi="Cambria"/>
          <w:b/>
          <w:sz w:val="22"/>
          <w:szCs w:val="22"/>
          <w:lang w:eastAsia="en-US"/>
        </w:rPr>
        <w:t>10. Wirówka z wbudowanym podajnikiem</w:t>
      </w:r>
    </w:p>
    <w:p w14:paraId="1D9EC901" w14:textId="77777777" w:rsidR="00283B27" w:rsidRPr="00283B27" w:rsidRDefault="00283B27" w:rsidP="00283B27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F91FEE8" w14:textId="77777777" w:rsidR="00283B27" w:rsidRPr="00283B27" w:rsidRDefault="00283B27" w:rsidP="00283B27">
      <w:pPr>
        <w:numPr>
          <w:ilvl w:val="0"/>
          <w:numId w:val="24"/>
        </w:numPr>
        <w:suppressAutoHyphens/>
        <w:ind w:firstLine="57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Moc silnika minimum 5,5 kW</w:t>
      </w:r>
    </w:p>
    <w:p w14:paraId="4EECF86D" w14:textId="77777777" w:rsidR="00283B27" w:rsidRPr="00283B27" w:rsidRDefault="00283B27" w:rsidP="00283B27">
      <w:pPr>
        <w:numPr>
          <w:ilvl w:val="0"/>
          <w:numId w:val="24"/>
        </w:numPr>
        <w:suppressAutoHyphens/>
        <w:ind w:firstLine="57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Sito z stali nierdzewnej</w:t>
      </w:r>
    </w:p>
    <w:p w14:paraId="74034809" w14:textId="77777777" w:rsidR="00283B27" w:rsidRPr="00283B27" w:rsidRDefault="00283B27" w:rsidP="00283B27">
      <w:pPr>
        <w:numPr>
          <w:ilvl w:val="0"/>
          <w:numId w:val="24"/>
        </w:numPr>
        <w:suppressAutoHyphens/>
        <w:ind w:firstLine="570"/>
        <w:rPr>
          <w:rFonts w:ascii="Cambria" w:eastAsia="Calibri" w:hAnsi="Cambria"/>
          <w:sz w:val="22"/>
          <w:szCs w:val="22"/>
          <w:lang w:eastAsia="en-US"/>
        </w:rPr>
      </w:pPr>
      <w:r w:rsidRPr="00283B27">
        <w:rPr>
          <w:rFonts w:ascii="Cambria" w:eastAsia="Calibri" w:hAnsi="Cambria"/>
          <w:sz w:val="22"/>
          <w:szCs w:val="22"/>
          <w:lang w:eastAsia="en-US"/>
        </w:rPr>
        <w:t>Rotor z stali nierdzewnej</w:t>
      </w:r>
    </w:p>
    <w:p w14:paraId="3CEF6453" w14:textId="77777777" w:rsidR="00283B27" w:rsidRPr="00283B27" w:rsidRDefault="00283B27" w:rsidP="00283B27">
      <w:pPr>
        <w:rPr>
          <w:rFonts w:ascii="Cambria" w:eastAsia="Calibri" w:hAnsi="Cambria"/>
          <w:sz w:val="22"/>
          <w:szCs w:val="22"/>
          <w:lang w:eastAsia="en-US"/>
        </w:rPr>
      </w:pPr>
    </w:p>
    <w:p w14:paraId="46E8A316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  <w:r w:rsidRPr="00283B27">
        <w:rPr>
          <w:rFonts w:ascii="Cambria" w:hAnsi="Cambria"/>
          <w:b/>
          <w:sz w:val="22"/>
          <w:szCs w:val="22"/>
          <w:lang w:eastAsia="zh-CN"/>
        </w:rPr>
        <w:t>11. Silos</w:t>
      </w:r>
    </w:p>
    <w:p w14:paraId="65C56226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</w:p>
    <w:p w14:paraId="60533FDE" w14:textId="77777777" w:rsidR="00283B27" w:rsidRPr="00283B27" w:rsidRDefault="00283B27" w:rsidP="00283B27">
      <w:pPr>
        <w:numPr>
          <w:ilvl w:val="0"/>
          <w:numId w:val="19"/>
        </w:numPr>
        <w:tabs>
          <w:tab w:val="num" w:pos="607"/>
        </w:tabs>
        <w:suppressAutoHyphens/>
        <w:ind w:left="607" w:firstLine="375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Pojemność: min 1 m³</w:t>
      </w:r>
    </w:p>
    <w:p w14:paraId="74C60F59" w14:textId="77777777" w:rsidR="00283B27" w:rsidRPr="00283B27" w:rsidRDefault="00283B27" w:rsidP="00283B27">
      <w:pPr>
        <w:numPr>
          <w:ilvl w:val="0"/>
          <w:numId w:val="19"/>
        </w:numPr>
        <w:tabs>
          <w:tab w:val="num" w:pos="607"/>
        </w:tabs>
        <w:suppressAutoHyphens/>
        <w:ind w:left="607" w:firstLine="375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Materiał: stal nierdzewna</w:t>
      </w:r>
    </w:p>
    <w:p w14:paraId="6D47B227" w14:textId="77777777" w:rsidR="00283B27" w:rsidRPr="00283B27" w:rsidRDefault="00283B27" w:rsidP="00283B27">
      <w:pPr>
        <w:suppressAutoHyphens/>
        <w:ind w:left="607" w:firstLine="375"/>
        <w:rPr>
          <w:rFonts w:ascii="Cambria" w:hAnsi="Cambria"/>
          <w:sz w:val="22"/>
          <w:szCs w:val="22"/>
          <w:lang w:eastAsia="zh-CN"/>
        </w:rPr>
      </w:pPr>
    </w:p>
    <w:p w14:paraId="728A86DD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  <w:r w:rsidRPr="00283B27">
        <w:rPr>
          <w:rFonts w:ascii="Cambria" w:hAnsi="Cambria"/>
          <w:b/>
          <w:sz w:val="22"/>
          <w:szCs w:val="22"/>
          <w:lang w:eastAsia="zh-CN"/>
        </w:rPr>
        <w:t>12. Szafa sterownicza</w:t>
      </w:r>
    </w:p>
    <w:p w14:paraId="4764C080" w14:textId="77777777" w:rsidR="00283B27" w:rsidRPr="00283B27" w:rsidRDefault="00283B27" w:rsidP="00283B27">
      <w:pPr>
        <w:suppressAutoHyphens/>
        <w:rPr>
          <w:rFonts w:ascii="Cambria" w:hAnsi="Cambria"/>
          <w:b/>
          <w:sz w:val="22"/>
          <w:szCs w:val="22"/>
          <w:lang w:eastAsia="zh-CN"/>
        </w:rPr>
      </w:pPr>
    </w:p>
    <w:p w14:paraId="7F39BDD8" w14:textId="77777777" w:rsidR="00283B27" w:rsidRPr="00283B27" w:rsidRDefault="00283B27" w:rsidP="00283B27">
      <w:pPr>
        <w:numPr>
          <w:ilvl w:val="0"/>
          <w:numId w:val="21"/>
        </w:numPr>
        <w:suppressAutoHyphens/>
        <w:ind w:hanging="87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Sterownie PLC z panelu dotykowego minimum 15”</w:t>
      </w:r>
    </w:p>
    <w:p w14:paraId="2ADC0884" w14:textId="65351562" w:rsidR="004021CC" w:rsidRPr="00283B27" w:rsidRDefault="00283B27" w:rsidP="00283B27">
      <w:pPr>
        <w:numPr>
          <w:ilvl w:val="0"/>
          <w:numId w:val="21"/>
        </w:numPr>
        <w:suppressAutoHyphens/>
        <w:ind w:hanging="87"/>
        <w:rPr>
          <w:rFonts w:ascii="Cambria" w:hAnsi="Cambria"/>
          <w:sz w:val="22"/>
          <w:szCs w:val="22"/>
          <w:lang w:eastAsia="zh-CN"/>
        </w:rPr>
      </w:pPr>
      <w:r w:rsidRPr="00283B27">
        <w:rPr>
          <w:rFonts w:ascii="Cambria" w:hAnsi="Cambria"/>
          <w:sz w:val="22"/>
          <w:szCs w:val="22"/>
          <w:lang w:eastAsia="zh-CN"/>
        </w:rPr>
        <w:t>Zdalny podgląd ekranu panelu operatorskiego</w:t>
      </w:r>
    </w:p>
    <w:p w14:paraId="3EFBEF90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  <w:b/>
        </w:rPr>
      </w:pP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0B1E9B" w:rsidRPr="00D7184A" w14:paraId="596EECB7" w14:textId="77777777" w:rsidTr="000B1E9B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62225049" w14:textId="77777777" w:rsidR="000B1E9B" w:rsidRPr="00D7184A" w:rsidRDefault="000B1E9B" w:rsidP="00D7184A">
            <w:pPr>
              <w:pStyle w:val="Akapitzlist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</w:rPr>
              <w:t xml:space="preserve">Termin realizacji zamówienia  </w:t>
            </w:r>
          </w:p>
        </w:tc>
      </w:tr>
    </w:tbl>
    <w:p w14:paraId="0F7C0D6A" w14:textId="1C55A882" w:rsidR="000202EF" w:rsidRPr="00D7184A" w:rsidRDefault="000202EF" w:rsidP="00D7184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/>
          <w:color w:val="FF0000"/>
        </w:rPr>
      </w:pPr>
      <w:r w:rsidRPr="00D7184A">
        <w:rPr>
          <w:rFonts w:ascii="Cambria" w:hAnsi="Cambria"/>
        </w:rPr>
        <w:t>Okres realizacji zamówienia:</w:t>
      </w:r>
      <w:r w:rsidR="00CB1811">
        <w:rPr>
          <w:rFonts w:ascii="Cambria" w:hAnsi="Cambria"/>
        </w:rPr>
        <w:t xml:space="preserve"> maksimum 3 miesiące </w:t>
      </w:r>
      <w:r w:rsidR="000B1E9B" w:rsidRPr="00D7184A">
        <w:rPr>
          <w:rFonts w:ascii="Cambria" w:hAnsi="Cambria"/>
        </w:rPr>
        <w:t>od dnia podpisania umowy z wybranym Dostawcą</w:t>
      </w:r>
    </w:p>
    <w:p w14:paraId="251B4253" w14:textId="77777777" w:rsidR="000202EF" w:rsidRPr="00D7184A" w:rsidRDefault="000202EF" w:rsidP="00D7184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Zamawiający zastrzega sobie prawo do zmiany terminu realizacji przedmiotu zamówienia. Nowe terminy będą ustalane w konsultacji z wyłonionym Wykonawcą.</w:t>
      </w: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0B1E9B" w:rsidRPr="00D7184A" w14:paraId="2F1DB536" w14:textId="77777777" w:rsidTr="000B1E9B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21CC2114" w14:textId="77777777" w:rsidR="000B1E9B" w:rsidRPr="00D7184A" w:rsidRDefault="000B1E9B" w:rsidP="00D7184A">
            <w:pPr>
              <w:pStyle w:val="Akapitzlist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  <w:bCs/>
              </w:rPr>
              <w:t xml:space="preserve">Miejsce realizacji zamówienia </w:t>
            </w:r>
          </w:p>
        </w:tc>
      </w:tr>
    </w:tbl>
    <w:p w14:paraId="21BDB442" w14:textId="0046FF4C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 xml:space="preserve">Miejsce realizacji zamówienia: </w:t>
      </w:r>
      <w:r w:rsidR="006F6DFA" w:rsidRPr="00D7184A">
        <w:rPr>
          <w:rFonts w:ascii="Cambria" w:hAnsi="Cambria"/>
          <w:sz w:val="22"/>
          <w:szCs w:val="22"/>
        </w:rPr>
        <w:t>Rzeczyca Ziemiańska 206/5, gmina Trzydnik Duży, woj. lubelskie</w:t>
      </w:r>
    </w:p>
    <w:tbl>
      <w:tblPr>
        <w:tblW w:w="4845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90"/>
      </w:tblGrid>
      <w:tr w:rsidR="000B1E9B" w:rsidRPr="00D7184A" w14:paraId="256AF91D" w14:textId="77777777" w:rsidTr="000B1E9B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05B90113" w14:textId="77777777" w:rsidR="000B1E9B" w:rsidRPr="00D7184A" w:rsidRDefault="000B1E9B" w:rsidP="00D7184A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  <w:bCs/>
              </w:rPr>
              <w:t>Informacje o charakterze prawnym, ekonomicznym, finansowym i technicznym</w:t>
            </w:r>
          </w:p>
        </w:tc>
      </w:tr>
    </w:tbl>
    <w:p w14:paraId="13E3A4C1" w14:textId="77777777" w:rsidR="000202EF" w:rsidRPr="00D7184A" w:rsidRDefault="000202EF" w:rsidP="00D7184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Zamówienie udzielane jest w trybie zapytania ofertowego, z zachowaniem zasady konkurencyjności. </w:t>
      </w:r>
    </w:p>
    <w:p w14:paraId="1F344413" w14:textId="77777777" w:rsidR="000202EF" w:rsidRPr="00D7184A" w:rsidRDefault="000202EF" w:rsidP="00D7184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eastAsia="Bookman Old Style" w:hAnsi="Cambria"/>
        </w:rPr>
        <w:t xml:space="preserve">Złożenie oferty nie powoduje powstania żadnych zobowiązań wobec stron. Oferty są przygotowywane na koszt Wykonawców. Każdy z Wykonawców może złożyć tylko jedną ofertę. </w:t>
      </w:r>
    </w:p>
    <w:p w14:paraId="33245D14" w14:textId="77777777" w:rsidR="000202EF" w:rsidRPr="00D7184A" w:rsidRDefault="000202EF" w:rsidP="00D7184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O udzielenie zamówienia mogą ubiegać się Wykonawcy, którzy spełniają następujące warunki:</w:t>
      </w:r>
    </w:p>
    <w:p w14:paraId="45C6C209" w14:textId="0B515CBE" w:rsidR="006F6DFA" w:rsidRPr="00D7184A" w:rsidRDefault="006F6DFA" w:rsidP="00D7184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Wykonawca wykonał w okresie ostatnich trzech lat przed upływem terminu składania ofert, a jeżeli okres prowadzenia działalności jest krótszy – w tym okresie – nie mniej niż 3 dostawy obejmujące swoim zakresem sprzedaż linii granulującej odpady z tworzyw sztucznych, o wartości każdej z dostaw nie niższej niż </w:t>
      </w:r>
      <w:r w:rsidR="0073029E">
        <w:rPr>
          <w:rFonts w:ascii="Cambria" w:hAnsi="Cambria"/>
        </w:rPr>
        <w:t>9</w:t>
      </w:r>
      <w:r w:rsidRPr="00D7184A">
        <w:rPr>
          <w:rFonts w:ascii="Cambria" w:hAnsi="Cambria"/>
        </w:rPr>
        <w:t>00 000 PLN netto (weryfikowane na podstawie oświadczenia Wykonawcy – załącznik nr 3 do zapytania i wykazu dostaw referencyjnych – załącznik nr 4 do zapytania)</w:t>
      </w:r>
    </w:p>
    <w:p w14:paraId="750EBBF1" w14:textId="77777777" w:rsidR="006F6DFA" w:rsidRPr="00D7184A" w:rsidRDefault="006F6DFA" w:rsidP="00D7184A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Wykonawca dysponuje przynajmniej dwoma pracownikami posiadającymi przynajmniej 3-letnie doświadczenie w serwisowaniu urządzeń  będących </w:t>
      </w:r>
      <w:r w:rsidRPr="00D7184A">
        <w:rPr>
          <w:rFonts w:ascii="Cambria" w:hAnsi="Cambria"/>
        </w:rPr>
        <w:lastRenderedPageBreak/>
        <w:t>przedmiotem postępowania (weryfikowane na podstawie oświadczenia Wykonawcy – załącznik nr 3 i wykazu pracowników – załącznik nr 5)</w:t>
      </w:r>
    </w:p>
    <w:p w14:paraId="011C9CE1" w14:textId="77777777" w:rsidR="000202EF" w:rsidRPr="00D7184A" w:rsidRDefault="000202EF" w:rsidP="00D7184A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Ocena spełnienia warunków wymaganych od Wykonawców zostanie dokonana wg formuły spełnia – nie spełnia, w oparciu o dokumenty przedłożone przez Wykonawcę zgodnie z wymaganiami Zamawiającego, określonymi w pkt. 3</w:t>
      </w:r>
    </w:p>
    <w:p w14:paraId="41BB19E9" w14:textId="77777777" w:rsidR="000202EF" w:rsidRPr="00D7184A" w:rsidRDefault="000202EF" w:rsidP="00D7184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Z postępowania o udzielenie zamówienia wykluczeniu podlegają Wykonawcy, którzy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1DDE5FF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a) uczestniczeniu w spółce jako wspólnik spółki cywilnej lub spółki osobowej,</w:t>
      </w:r>
    </w:p>
    <w:p w14:paraId="78CD5195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b) posiadaniu co najmniej 10 % udziałów lub akcji,</w:t>
      </w:r>
    </w:p>
    <w:p w14:paraId="77BFBB2F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c) pełnieniu funkcji członka organu nadzorczego lub zarządzającego, prokurenta, pełnomocnika,</w:t>
      </w:r>
    </w:p>
    <w:p w14:paraId="117CF63C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01FF0E87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Wykonawca zobowiązany jest dołączyć do oferty oświadczenie o braku w/w powiązań według wzoru stanowiącego </w:t>
      </w:r>
      <w:r w:rsidRPr="00D7184A">
        <w:rPr>
          <w:rFonts w:ascii="Cambria" w:hAnsi="Cambria"/>
          <w:b/>
        </w:rPr>
        <w:t>Załącznik nr 2</w:t>
      </w:r>
      <w:r w:rsidRPr="00D7184A">
        <w:rPr>
          <w:rFonts w:ascii="Cambria" w:hAnsi="Cambria"/>
        </w:rPr>
        <w:t xml:space="preserve"> do niniejszego zapytania ofertowego. </w:t>
      </w:r>
    </w:p>
    <w:p w14:paraId="30DD0365" w14:textId="21D6ED64" w:rsidR="000202EF" w:rsidRPr="00D7184A" w:rsidRDefault="000202EF" w:rsidP="00D7184A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Brak któregokolwiek z wymaganych oświadczeń lub dokumentów lub załączenie ich w niewłaściwej formie lub niezgodnie z wymaganiami określonymi w zapytaniu ofertowym, będzie skutkowało odrzuceniem oferty Wykonawcy, </w:t>
      </w:r>
      <w:r w:rsidRPr="00D7184A">
        <w:rPr>
          <w:rFonts w:ascii="Cambria" w:hAnsi="Cambria"/>
          <w:lang w:eastAsia="ar-SA"/>
        </w:rPr>
        <w:t xml:space="preserve">z wyjątkiem wystąpienia powiązań kapitałowych lub osobowych między Wykonawcą a Zamawiającym, </w:t>
      </w:r>
      <w:r w:rsidRPr="00D7184A">
        <w:rPr>
          <w:rFonts w:ascii="Cambria" w:hAnsi="Cambria"/>
        </w:rPr>
        <w:t xml:space="preserve">kiedy to Wykonawca zostanie wykluczony z udziału w postępowaniu. 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D7184A" w14:paraId="61CE2CF1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29D815EF" w14:textId="77777777" w:rsidR="00556B99" w:rsidRPr="00D7184A" w:rsidRDefault="00556B99" w:rsidP="00D7184A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  <w:bCs/>
              </w:rPr>
              <w:t>7. Opis sposobu obliczenia ceny oferty</w:t>
            </w:r>
          </w:p>
        </w:tc>
      </w:tr>
    </w:tbl>
    <w:p w14:paraId="3D9EFF74" w14:textId="77777777" w:rsidR="000202EF" w:rsidRPr="00D7184A" w:rsidRDefault="000202EF" w:rsidP="00D7184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Wykonawca zobowiązany jest do podania ceny za realizację przedmiotu zamówienia zgodnie z formularzem ofertowym. </w:t>
      </w:r>
    </w:p>
    <w:p w14:paraId="17BAE02E" w14:textId="77777777" w:rsidR="000202EF" w:rsidRPr="00D7184A" w:rsidRDefault="000202EF" w:rsidP="00D7184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Podana w ofercie cena ma być wyrażona w PLN lub w EURO.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773712C8" w14:textId="77777777" w:rsidR="000202EF" w:rsidRPr="00D7184A" w:rsidRDefault="000202EF" w:rsidP="00D7184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W przypadku wyrażenia ceny w EURO zostanie ona przeliczona na PLN wg. średniego kursu NBP obowiązującego w dniu publikacji zapytania w Dzienniku Urzędowym UE</w:t>
      </w:r>
    </w:p>
    <w:p w14:paraId="16D88D34" w14:textId="77777777" w:rsidR="000202EF" w:rsidRPr="00D7184A" w:rsidRDefault="000202EF" w:rsidP="00D7184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</w:t>
      </w:r>
    </w:p>
    <w:p w14:paraId="0CADB1D3" w14:textId="36BC0B3D" w:rsidR="000202EF" w:rsidRPr="00D7184A" w:rsidRDefault="000202EF" w:rsidP="00D7184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Ceną oferty jest cena </w:t>
      </w:r>
      <w:r w:rsidR="006F6DFA" w:rsidRPr="00D7184A">
        <w:rPr>
          <w:rFonts w:ascii="Cambria" w:hAnsi="Cambria"/>
        </w:rPr>
        <w:t xml:space="preserve">brutto </w:t>
      </w:r>
      <w:r w:rsidRPr="00D7184A">
        <w:rPr>
          <w:rFonts w:ascii="Cambria" w:hAnsi="Cambria"/>
        </w:rPr>
        <w:t>za realizację przedmiotu zamówienia.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D7184A" w14:paraId="633E1181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7E8BAC63" w14:textId="77777777" w:rsidR="00556B99" w:rsidRPr="00D7184A" w:rsidRDefault="00556B99" w:rsidP="00D7184A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  <w:bCs/>
              </w:rPr>
              <w:t>8. Opis kryteriów, którymi Zamawiający będzie się kierował, przy wyborze oferty wraz z podaniem znaczenia tych kryteriów</w:t>
            </w:r>
          </w:p>
          <w:p w14:paraId="4F614FC5" w14:textId="77777777" w:rsidR="00556B99" w:rsidRPr="00D7184A" w:rsidRDefault="00556B99" w:rsidP="00D7184A">
            <w:pPr>
              <w:spacing w:line="276" w:lineRule="auto"/>
              <w:ind w:left="36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F327301" w14:textId="0AF4DDB4" w:rsidR="000202EF" w:rsidRPr="00D7184A" w:rsidRDefault="000202EF" w:rsidP="00D7184A">
      <w:pPr>
        <w:pStyle w:val="Akapitzlist"/>
        <w:numPr>
          <w:ilvl w:val="0"/>
          <w:numId w:val="11"/>
        </w:numPr>
        <w:tabs>
          <w:tab w:val="left" w:pos="-142"/>
        </w:tabs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lastRenderedPageBreak/>
        <w:t xml:space="preserve">Kryteria oceny ofert: </w:t>
      </w:r>
    </w:p>
    <w:p w14:paraId="6391CA86" w14:textId="77777777" w:rsidR="007B261C" w:rsidRDefault="007B261C" w:rsidP="00D7184A">
      <w:pPr>
        <w:pStyle w:val="Akapitzlist"/>
        <w:tabs>
          <w:tab w:val="left" w:pos="-142"/>
        </w:tabs>
        <w:ind w:left="284"/>
        <w:jc w:val="both"/>
        <w:rPr>
          <w:rFonts w:ascii="Cambria" w:hAnsi="Cambria"/>
        </w:rPr>
      </w:pPr>
    </w:p>
    <w:p w14:paraId="72FCB3FC" w14:textId="2D5AC102" w:rsidR="007B261C" w:rsidRPr="003A7C2E" w:rsidRDefault="006F6DFA" w:rsidP="00283B27">
      <w:pPr>
        <w:pStyle w:val="Akapitzlist"/>
        <w:numPr>
          <w:ilvl w:val="0"/>
          <w:numId w:val="42"/>
        </w:numPr>
        <w:tabs>
          <w:tab w:val="left" w:pos="-142"/>
        </w:tabs>
        <w:jc w:val="both"/>
        <w:rPr>
          <w:rFonts w:ascii="Cambria" w:hAnsi="Cambria"/>
        </w:rPr>
      </w:pPr>
      <w:r w:rsidRPr="003A7C2E">
        <w:rPr>
          <w:rFonts w:ascii="Cambria" w:hAnsi="Cambria"/>
        </w:rPr>
        <w:t xml:space="preserve">Cena - </w:t>
      </w:r>
      <w:r w:rsidR="007B261C" w:rsidRPr="003A7C2E">
        <w:rPr>
          <w:rFonts w:ascii="Cambria" w:hAnsi="Cambria"/>
        </w:rPr>
        <w:t>60</w:t>
      </w:r>
      <w:r w:rsidRPr="003A7C2E">
        <w:rPr>
          <w:rFonts w:ascii="Cambria" w:hAnsi="Cambria"/>
        </w:rPr>
        <w:t>%</w:t>
      </w:r>
    </w:p>
    <w:p w14:paraId="0D4FB8ED" w14:textId="0358A8E4" w:rsidR="00EC0823" w:rsidRPr="003A7C2E" w:rsidRDefault="006F6DFA" w:rsidP="00283B27">
      <w:pPr>
        <w:pStyle w:val="Akapitzlist"/>
        <w:numPr>
          <w:ilvl w:val="0"/>
          <w:numId w:val="42"/>
        </w:numPr>
        <w:tabs>
          <w:tab w:val="left" w:pos="-142"/>
        </w:tabs>
        <w:jc w:val="both"/>
        <w:rPr>
          <w:rFonts w:ascii="Cambria" w:hAnsi="Cambria"/>
        </w:rPr>
      </w:pPr>
      <w:r w:rsidRPr="003A7C2E">
        <w:rPr>
          <w:rFonts w:ascii="Cambria" w:hAnsi="Cambria"/>
        </w:rPr>
        <w:t xml:space="preserve">Gwarancja - 20% </w:t>
      </w:r>
    </w:p>
    <w:p w14:paraId="6B1359CF" w14:textId="5E88BB0E" w:rsidR="007B261C" w:rsidRPr="003A7C2E" w:rsidRDefault="004021CC" w:rsidP="00283B27">
      <w:pPr>
        <w:pStyle w:val="Akapitzlist"/>
        <w:numPr>
          <w:ilvl w:val="0"/>
          <w:numId w:val="42"/>
        </w:numPr>
        <w:tabs>
          <w:tab w:val="left" w:pos="-142"/>
        </w:tabs>
        <w:jc w:val="both"/>
        <w:rPr>
          <w:rFonts w:ascii="Cambria" w:hAnsi="Cambria"/>
        </w:rPr>
      </w:pPr>
      <w:r w:rsidRPr="003A7C2E">
        <w:rPr>
          <w:rFonts w:ascii="Cambria" w:hAnsi="Cambria"/>
        </w:rPr>
        <w:t>Serwis – 20%</w:t>
      </w:r>
    </w:p>
    <w:p w14:paraId="343101F2" w14:textId="398DBB1A" w:rsidR="00EC0823" w:rsidRPr="004021CC" w:rsidRDefault="00EC0823" w:rsidP="00D7184A">
      <w:pPr>
        <w:pStyle w:val="Akapitzlist"/>
        <w:tabs>
          <w:tab w:val="left" w:pos="-142"/>
        </w:tabs>
        <w:ind w:left="284"/>
        <w:jc w:val="both"/>
        <w:rPr>
          <w:rFonts w:ascii="Cambria" w:hAnsi="Cambria"/>
          <w:color w:val="0070C0"/>
        </w:rPr>
      </w:pPr>
    </w:p>
    <w:p w14:paraId="5CCE3956" w14:textId="77777777" w:rsidR="006F6DFA" w:rsidRPr="00D7184A" w:rsidRDefault="006F6DFA" w:rsidP="00D7184A">
      <w:pPr>
        <w:pStyle w:val="Akapitzlist"/>
        <w:tabs>
          <w:tab w:val="left" w:pos="-142"/>
        </w:tabs>
        <w:ind w:left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Wartość punktowa wyliczona zostanie następująco:</w:t>
      </w:r>
    </w:p>
    <w:p w14:paraId="6E7A91B3" w14:textId="77777777" w:rsidR="006F6DFA" w:rsidRPr="00D7184A" w:rsidRDefault="006F6DFA" w:rsidP="00D7184A">
      <w:pPr>
        <w:pStyle w:val="Akapitzlist"/>
        <w:tabs>
          <w:tab w:val="left" w:pos="-142"/>
        </w:tabs>
        <w:ind w:left="284"/>
        <w:jc w:val="both"/>
        <w:rPr>
          <w:rFonts w:ascii="Cambria" w:hAnsi="Cambria"/>
        </w:rPr>
      </w:pPr>
    </w:p>
    <w:p w14:paraId="6F346AB9" w14:textId="7C4D3562" w:rsidR="006F6DFA" w:rsidRPr="00D7184A" w:rsidRDefault="003A7C2E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Cena: 6</w:t>
      </w:r>
      <w:r w:rsidR="006F6DFA" w:rsidRPr="00D7184A">
        <w:rPr>
          <w:rFonts w:ascii="Cambria" w:hAnsi="Cambria"/>
        </w:rPr>
        <w:t xml:space="preserve">0 % - Wartość </w:t>
      </w:r>
      <w:r>
        <w:rPr>
          <w:rFonts w:ascii="Cambria" w:hAnsi="Cambria"/>
        </w:rPr>
        <w:t>punktowa kryterium „Cena” (max 6</w:t>
      </w:r>
      <w:r w:rsidR="006F6DFA" w:rsidRPr="00D7184A">
        <w:rPr>
          <w:rFonts w:ascii="Cambria" w:hAnsi="Cambria"/>
        </w:rPr>
        <w:t>0 pkt.) wyliczana wg wzoru:</w:t>
      </w:r>
    </w:p>
    <w:p w14:paraId="48EF2E39" w14:textId="77777777" w:rsidR="006F6DFA" w:rsidRPr="00D7184A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1ACD13A8" w14:textId="38DA1963" w:rsidR="006F6DFA" w:rsidRPr="00D7184A" w:rsidRDefault="003A7C2E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N</w:t>
      </w:r>
      <w:r w:rsidR="006F6DFA" w:rsidRPr="00D7184A">
        <w:rPr>
          <w:rFonts w:ascii="Cambria" w:hAnsi="Cambria"/>
        </w:rPr>
        <w:t>ajniższa wartość oferty brutto wśród otrzymanych ofert,</w:t>
      </w:r>
    </w:p>
    <w:p w14:paraId="4877CA6E" w14:textId="309B4720" w:rsidR="006F6DFA" w:rsidRPr="00D7184A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D7184A">
        <w:rPr>
          <w:rFonts w:ascii="Cambria" w:hAnsi="Cambria"/>
        </w:rPr>
        <w:t>----------------------------------</w:t>
      </w:r>
      <w:r w:rsidR="003A7C2E">
        <w:rPr>
          <w:rFonts w:ascii="Cambria" w:hAnsi="Cambria"/>
        </w:rPr>
        <w:t>----------------------------</w:t>
      </w:r>
      <w:r w:rsidR="003A7C2E">
        <w:rPr>
          <w:rFonts w:ascii="Cambria" w:hAnsi="Cambria"/>
        </w:rPr>
        <w:tab/>
        <w:t>x 6</w:t>
      </w:r>
      <w:r w:rsidRPr="00D7184A">
        <w:rPr>
          <w:rFonts w:ascii="Cambria" w:hAnsi="Cambria"/>
        </w:rPr>
        <w:t>0</w:t>
      </w:r>
    </w:p>
    <w:p w14:paraId="369DB2DB" w14:textId="5FAD3B95" w:rsidR="006F6DFA" w:rsidRPr="00D7184A" w:rsidRDefault="003A7C2E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W</w:t>
      </w:r>
      <w:r w:rsidR="006F6DFA" w:rsidRPr="00D7184A">
        <w:rPr>
          <w:rFonts w:ascii="Cambria" w:hAnsi="Cambria"/>
        </w:rPr>
        <w:t>artość brutto wskazana w badanej ofercie</w:t>
      </w:r>
    </w:p>
    <w:p w14:paraId="5AE34DAE" w14:textId="77777777" w:rsidR="006F6DFA" w:rsidRPr="003A7C2E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5D27E90C" w14:textId="77777777" w:rsidR="006F6DFA" w:rsidRPr="003A7C2E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5F244D38" w14:textId="77777777" w:rsidR="006F6DFA" w:rsidRPr="003A7C2E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Gwarancja – 20% - Wartość zależna od zadeklarowanej długości gwarancji (max 20 pkt.) wyliczana wg. wzoru:</w:t>
      </w:r>
    </w:p>
    <w:p w14:paraId="0EB351B6" w14:textId="27307471" w:rsidR="006F6DFA" w:rsidRPr="003A7C2E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105269F8" w14:textId="77349A70" w:rsidR="006F6DFA" w:rsidRPr="003A7C2E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Okres gwarancji wskazany w badanej ofercie ,</w:t>
      </w:r>
    </w:p>
    <w:p w14:paraId="44B80112" w14:textId="3815AB88" w:rsidR="006F6DFA" w:rsidRPr="003A7C2E" w:rsidRDefault="006F6DFA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--------------------------------------------------------------</w:t>
      </w:r>
      <w:r w:rsidRPr="003A7C2E">
        <w:rPr>
          <w:rFonts w:ascii="Cambria" w:hAnsi="Cambria"/>
        </w:rPr>
        <w:tab/>
        <w:t>x 20</w:t>
      </w:r>
    </w:p>
    <w:p w14:paraId="6EEA0646" w14:textId="3262492A" w:rsidR="006F6DFA" w:rsidRPr="003A7C2E" w:rsidRDefault="006F6DFA" w:rsidP="003A7C2E">
      <w:pPr>
        <w:pStyle w:val="Akapitzlist"/>
        <w:tabs>
          <w:tab w:val="left" w:pos="-142"/>
        </w:tabs>
        <w:spacing w:after="0"/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Najdłuższy okres gwarancji wśród otrzymanych ofert</w:t>
      </w:r>
    </w:p>
    <w:p w14:paraId="133949A8" w14:textId="77777777" w:rsidR="006F6DFA" w:rsidRPr="003A7C2E" w:rsidRDefault="006F6DFA" w:rsidP="003A7C2E">
      <w:pPr>
        <w:pStyle w:val="Akapitzlist"/>
        <w:tabs>
          <w:tab w:val="left" w:pos="-142"/>
        </w:tabs>
        <w:spacing w:after="0"/>
        <w:ind w:left="284"/>
        <w:jc w:val="center"/>
        <w:rPr>
          <w:rFonts w:ascii="Cambria" w:hAnsi="Cambria"/>
        </w:rPr>
      </w:pPr>
    </w:p>
    <w:p w14:paraId="2A484E75" w14:textId="07FC6ABE" w:rsidR="006D0B73" w:rsidRPr="003A7C2E" w:rsidRDefault="006D0B73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Serwis – 20% -  Wa</w:t>
      </w:r>
      <w:r w:rsidR="003A7C2E" w:rsidRPr="003A7C2E">
        <w:rPr>
          <w:rFonts w:ascii="Cambria" w:hAnsi="Cambria"/>
        </w:rPr>
        <w:t xml:space="preserve">rtość zależna od zadeklarowanego </w:t>
      </w:r>
      <w:r w:rsidRPr="003A7C2E">
        <w:rPr>
          <w:rFonts w:ascii="Cambria" w:hAnsi="Cambria"/>
        </w:rPr>
        <w:t>okresu czasu przeznaczonego na usunięcie usterki (max 20 pkt.)</w:t>
      </w:r>
    </w:p>
    <w:p w14:paraId="32F6B5DF" w14:textId="77777777" w:rsidR="006D0B73" w:rsidRPr="003A7C2E" w:rsidRDefault="006D0B73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699832AC" w14:textId="7997A38E" w:rsidR="006D0B73" w:rsidRPr="003A7C2E" w:rsidRDefault="006D0B73" w:rsidP="003A7C2E">
      <w:pPr>
        <w:tabs>
          <w:tab w:val="left" w:pos="-142"/>
        </w:tabs>
        <w:jc w:val="center"/>
        <w:rPr>
          <w:rFonts w:ascii="Cambria" w:hAnsi="Cambria"/>
          <w:sz w:val="22"/>
          <w:szCs w:val="22"/>
        </w:rPr>
      </w:pPr>
      <w:r w:rsidRPr="003A7C2E">
        <w:rPr>
          <w:rFonts w:ascii="Cambria" w:hAnsi="Cambria"/>
          <w:sz w:val="22"/>
          <w:szCs w:val="22"/>
        </w:rPr>
        <w:t xml:space="preserve">Najkrótszy okres czasu przeznaczony na usunięcie usterki </w:t>
      </w:r>
      <w:r w:rsidR="003A7C2E" w:rsidRPr="003A7C2E">
        <w:rPr>
          <w:rFonts w:ascii="Cambria" w:hAnsi="Cambria"/>
          <w:sz w:val="22"/>
          <w:szCs w:val="22"/>
        </w:rPr>
        <w:t>wśród</w:t>
      </w:r>
      <w:r w:rsidRPr="003A7C2E">
        <w:rPr>
          <w:rFonts w:ascii="Cambria" w:hAnsi="Cambria"/>
          <w:sz w:val="22"/>
          <w:szCs w:val="22"/>
        </w:rPr>
        <w:t xml:space="preserve"> otrzymanych ofert</w:t>
      </w:r>
    </w:p>
    <w:p w14:paraId="0A389B94" w14:textId="7F9D920B" w:rsidR="006D0B73" w:rsidRPr="003A7C2E" w:rsidRDefault="006D0B73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-------------------------------------------------------------------------------------------------</w:t>
      </w:r>
      <w:r w:rsidRPr="003A7C2E">
        <w:rPr>
          <w:rFonts w:ascii="Cambria" w:hAnsi="Cambria"/>
        </w:rPr>
        <w:tab/>
        <w:t>x 20</w:t>
      </w:r>
    </w:p>
    <w:p w14:paraId="719E885D" w14:textId="3B89A19D" w:rsidR="006D0B73" w:rsidRPr="003A7C2E" w:rsidRDefault="003A7C2E" w:rsidP="003A7C2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O</w:t>
      </w:r>
      <w:r w:rsidR="006D0B73" w:rsidRPr="003A7C2E">
        <w:rPr>
          <w:rFonts w:ascii="Cambria" w:hAnsi="Cambria"/>
        </w:rPr>
        <w:t>kres czasu przeznaczony na usunięcie usterki w badanej ofercie</w:t>
      </w:r>
    </w:p>
    <w:p w14:paraId="69E2531D" w14:textId="77777777" w:rsidR="006D0B73" w:rsidRPr="00D7184A" w:rsidRDefault="006D0B73" w:rsidP="00D7184A">
      <w:pPr>
        <w:pStyle w:val="Akapitzlist"/>
        <w:tabs>
          <w:tab w:val="left" w:pos="-142"/>
        </w:tabs>
        <w:spacing w:after="0"/>
        <w:ind w:left="284"/>
        <w:jc w:val="both"/>
        <w:rPr>
          <w:rFonts w:ascii="Cambria" w:hAnsi="Cambria"/>
        </w:rPr>
      </w:pPr>
    </w:p>
    <w:p w14:paraId="63BC7CF6" w14:textId="5B526BF8" w:rsidR="002E358B" w:rsidRPr="00D7184A" w:rsidRDefault="002E358B" w:rsidP="00D7184A">
      <w:pPr>
        <w:pStyle w:val="Akapitzlist"/>
        <w:numPr>
          <w:ilvl w:val="0"/>
          <w:numId w:val="11"/>
        </w:numPr>
        <w:spacing w:after="0"/>
        <w:rPr>
          <w:rFonts w:ascii="Cambria" w:eastAsia="Times New Roman" w:hAnsi="Cambria"/>
          <w:lang w:eastAsia="pl-PL"/>
        </w:rPr>
      </w:pPr>
      <w:r w:rsidRPr="00D7184A">
        <w:rPr>
          <w:rFonts w:ascii="Cambria" w:eastAsia="Times New Roman" w:hAnsi="Cambria"/>
          <w:lang w:eastAsia="pl-PL"/>
        </w:rPr>
        <w:t>Łączna ocena obejmie sumę punktów uzyskany</w:t>
      </w:r>
      <w:r w:rsidR="00283B27">
        <w:rPr>
          <w:rFonts w:ascii="Cambria" w:eastAsia="Times New Roman" w:hAnsi="Cambria"/>
          <w:lang w:eastAsia="pl-PL"/>
        </w:rPr>
        <w:t>ch przez ofertę w kryteriach a-c</w:t>
      </w:r>
      <w:r w:rsidRPr="00D7184A">
        <w:rPr>
          <w:rFonts w:ascii="Cambria" w:eastAsia="Times New Roman" w:hAnsi="Cambria"/>
          <w:lang w:eastAsia="pl-PL"/>
        </w:rPr>
        <w:t>. Punkty będą liczone z dokładnością do dwóch miejsc po przecinku, stosując powszechne zasady zaokrąglania</w:t>
      </w:r>
    </w:p>
    <w:p w14:paraId="2D72D1D8" w14:textId="77777777" w:rsidR="000202EF" w:rsidRPr="00D7184A" w:rsidRDefault="000202EF" w:rsidP="00D718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 xml:space="preserve">Zamawiający udzieli zamówienia Wykonawcy, którego oferta odpowiada wszystkim wymogom zawartym w zapytaniu ofertowym i zostanie oceniona w podanym kryterium wyboru jako najkorzystniejsza – uzyskując najwyższą liczbę punktów. </w:t>
      </w:r>
    </w:p>
    <w:p w14:paraId="28E91533" w14:textId="77777777" w:rsidR="000202EF" w:rsidRPr="00D7184A" w:rsidRDefault="000202EF" w:rsidP="00D718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 xml:space="preserve">W przypadku odmowy podpisania umowy przez wybranego Wykonawcę, Zamawiający może zawrzeć umowę z Wykonawcą, który spełnia wymagania zapytania ofertowego i którego oferta uzyskała kolejno najwyższą liczbę punktów. </w:t>
      </w:r>
    </w:p>
    <w:p w14:paraId="10DF152E" w14:textId="77777777" w:rsidR="000202EF" w:rsidRPr="00D7184A" w:rsidRDefault="000202EF" w:rsidP="00D7184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Zamawiający zastrzega możliwość unieważnienia postępowania o udzielenie zamówienia, jeżeli środki pochodzące z budżetu Unii Europejskiej, które Zamawiający zamierza przeznaczyć na sfinansowanie zamówienia, nie zostaną mu przyznane.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D7184A" w14:paraId="76E6528C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593C3C68" w14:textId="77777777" w:rsidR="00556B99" w:rsidRPr="00D7184A" w:rsidRDefault="00556B99" w:rsidP="00D7184A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  <w:bCs/>
              </w:rPr>
              <w:lastRenderedPageBreak/>
              <w:t xml:space="preserve">9.  Sposób przygotowania oferty </w:t>
            </w:r>
          </w:p>
        </w:tc>
      </w:tr>
    </w:tbl>
    <w:p w14:paraId="7CF9ACDB" w14:textId="77777777" w:rsidR="000202EF" w:rsidRPr="00D7184A" w:rsidRDefault="000202EF" w:rsidP="00D7184A">
      <w:pPr>
        <w:pStyle w:val="Akapitzlist"/>
        <w:numPr>
          <w:ilvl w:val="0"/>
          <w:numId w:val="2"/>
        </w:numPr>
        <w:tabs>
          <w:tab w:val="clear" w:pos="1800"/>
          <w:tab w:val="num" w:pos="284"/>
        </w:tabs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Ofertę sporządzić należy na druku „Formularz ofertowy” stanowiącym </w:t>
      </w:r>
      <w:r w:rsidRPr="00D7184A">
        <w:rPr>
          <w:rFonts w:ascii="Cambria" w:hAnsi="Cambria"/>
          <w:b/>
        </w:rPr>
        <w:t xml:space="preserve">Załącznik nr 1 </w:t>
      </w:r>
      <w:r w:rsidRPr="00D7184A">
        <w:rPr>
          <w:rFonts w:ascii="Cambria" w:hAnsi="Cambria"/>
        </w:rPr>
        <w:t xml:space="preserve">do niniejszego zapytania ofertowego, w języku polskim, w formie pisemnej, czytelnie, wypełniając nieścieralnym atramentem lub długopisem, maszynowo lub komputerowo. Oferta winna być podpisana przez Wykonawcę lub osobę upoważnioną do reprezentowania Wykonawcy (dotyczy również ofert wysłanych drogą mailową) </w:t>
      </w:r>
    </w:p>
    <w:p w14:paraId="11695243" w14:textId="77777777" w:rsidR="000202EF" w:rsidRPr="00D7184A" w:rsidRDefault="000202EF" w:rsidP="00D7184A">
      <w:pPr>
        <w:pStyle w:val="Akapitzlist"/>
        <w:numPr>
          <w:ilvl w:val="0"/>
          <w:numId w:val="2"/>
        </w:numPr>
        <w:tabs>
          <w:tab w:val="clear" w:pos="1800"/>
          <w:tab w:val="num" w:pos="284"/>
        </w:tabs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  <w:bCs/>
        </w:rPr>
        <w:t xml:space="preserve">Do Formularza ofertowego stanowiącego </w:t>
      </w:r>
      <w:r w:rsidRPr="00D7184A">
        <w:rPr>
          <w:rFonts w:ascii="Cambria" w:hAnsi="Cambria"/>
          <w:b/>
          <w:bCs/>
        </w:rPr>
        <w:t xml:space="preserve">Załącznik nr 1 </w:t>
      </w:r>
      <w:r w:rsidRPr="00D7184A">
        <w:rPr>
          <w:rFonts w:ascii="Cambria" w:hAnsi="Cambria"/>
          <w:bCs/>
        </w:rPr>
        <w:t xml:space="preserve">do zapytania ofertowego należy dołączyć:  </w:t>
      </w:r>
      <w:r w:rsidRPr="00D7184A">
        <w:rPr>
          <w:rFonts w:ascii="Cambria" w:hAnsi="Cambria"/>
        </w:rPr>
        <w:t>.</w:t>
      </w:r>
    </w:p>
    <w:p w14:paraId="086F1B38" w14:textId="77777777" w:rsidR="002E358B" w:rsidRPr="00D7184A" w:rsidRDefault="002E358B" w:rsidP="00D7184A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b/>
          <w:color w:val="FF0000"/>
        </w:rPr>
      </w:pPr>
      <w:r w:rsidRPr="00D7184A">
        <w:rPr>
          <w:rFonts w:ascii="Cambria" w:hAnsi="Cambria"/>
        </w:rPr>
        <w:t xml:space="preserve">Oświadczenie o braku powiązań osobowych lub kapitałowych pomiędzy Wykonawcą a Zamawiającym stanowiące </w:t>
      </w:r>
      <w:r w:rsidRPr="00D7184A">
        <w:rPr>
          <w:rFonts w:ascii="Cambria" w:hAnsi="Cambria"/>
          <w:b/>
        </w:rPr>
        <w:t>Załącznik nr 2</w:t>
      </w:r>
      <w:r w:rsidRPr="00D7184A">
        <w:rPr>
          <w:rFonts w:ascii="Cambria" w:hAnsi="Cambria"/>
        </w:rPr>
        <w:t xml:space="preserve"> do zapytania ofertowego.</w:t>
      </w:r>
    </w:p>
    <w:p w14:paraId="2973DAFC" w14:textId="77777777" w:rsidR="002E358B" w:rsidRPr="00D7184A" w:rsidRDefault="002E358B" w:rsidP="00D7184A">
      <w:pPr>
        <w:pStyle w:val="Subitemnumbered"/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84A">
        <w:rPr>
          <w:rFonts w:ascii="Cambria" w:hAnsi="Cambria"/>
          <w:bCs/>
          <w:sz w:val="22"/>
          <w:szCs w:val="22"/>
        </w:rPr>
        <w:t xml:space="preserve">Oświadczenie Wykonawcy potwierdzające spełnianie warunków udziału w postępowaniu stanowiące </w:t>
      </w:r>
      <w:r w:rsidRPr="00D7184A">
        <w:rPr>
          <w:rFonts w:ascii="Cambria" w:hAnsi="Cambria"/>
          <w:b/>
          <w:bCs/>
          <w:sz w:val="22"/>
          <w:szCs w:val="22"/>
        </w:rPr>
        <w:t xml:space="preserve">Załącznik nr 3 </w:t>
      </w:r>
      <w:r w:rsidRPr="00D7184A">
        <w:rPr>
          <w:rFonts w:ascii="Cambria" w:hAnsi="Cambria"/>
          <w:bCs/>
          <w:sz w:val="22"/>
          <w:szCs w:val="22"/>
        </w:rPr>
        <w:t>do zapytania ofertowego.</w:t>
      </w:r>
    </w:p>
    <w:p w14:paraId="5CA4AC65" w14:textId="77777777" w:rsidR="002E358B" w:rsidRPr="00D7184A" w:rsidRDefault="002E358B" w:rsidP="00D7184A">
      <w:pPr>
        <w:pStyle w:val="Subitemnumbered"/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84A">
        <w:rPr>
          <w:rFonts w:ascii="Cambria" w:hAnsi="Cambria"/>
          <w:bCs/>
          <w:sz w:val="22"/>
          <w:szCs w:val="22"/>
        </w:rPr>
        <w:t xml:space="preserve">Wykaz dostaw referencyjnych stanowiący </w:t>
      </w:r>
      <w:r w:rsidRPr="00D7184A">
        <w:rPr>
          <w:rFonts w:ascii="Cambria" w:hAnsi="Cambria"/>
          <w:b/>
          <w:bCs/>
          <w:sz w:val="22"/>
          <w:szCs w:val="22"/>
        </w:rPr>
        <w:t>Załącznik nr 4</w:t>
      </w:r>
      <w:r w:rsidRPr="00D7184A">
        <w:rPr>
          <w:rFonts w:ascii="Cambria" w:hAnsi="Cambria"/>
          <w:bCs/>
          <w:sz w:val="22"/>
          <w:szCs w:val="22"/>
        </w:rPr>
        <w:t xml:space="preserve"> do zapytania ofertowego</w:t>
      </w:r>
    </w:p>
    <w:p w14:paraId="34767708" w14:textId="77777777" w:rsidR="002E358B" w:rsidRPr="00D7184A" w:rsidRDefault="002E358B" w:rsidP="00D7184A">
      <w:pPr>
        <w:pStyle w:val="Subitemnumbered"/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84A">
        <w:rPr>
          <w:rFonts w:ascii="Cambria" w:hAnsi="Cambria"/>
          <w:bCs/>
          <w:sz w:val="22"/>
          <w:szCs w:val="22"/>
        </w:rPr>
        <w:t xml:space="preserve">Wykaz pracowników stanowiący </w:t>
      </w:r>
      <w:r w:rsidRPr="00D7184A">
        <w:rPr>
          <w:rFonts w:ascii="Cambria" w:hAnsi="Cambria"/>
          <w:b/>
          <w:bCs/>
          <w:sz w:val="22"/>
          <w:szCs w:val="22"/>
        </w:rPr>
        <w:t>Załącznik nr 5</w:t>
      </w:r>
      <w:r w:rsidRPr="00D7184A">
        <w:rPr>
          <w:rFonts w:ascii="Cambria" w:hAnsi="Cambria"/>
          <w:bCs/>
          <w:sz w:val="22"/>
          <w:szCs w:val="22"/>
        </w:rPr>
        <w:t xml:space="preserve"> 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D7184A" w14:paraId="28750A51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61DE4E77" w14:textId="77777777" w:rsidR="00556B99" w:rsidRPr="00D7184A" w:rsidRDefault="00556B99" w:rsidP="00D7184A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  <w:bCs/>
              </w:rPr>
              <w:t xml:space="preserve"> Miejsce i termin złożenia oferty, osoba do kontaktu </w:t>
            </w:r>
          </w:p>
        </w:tc>
      </w:tr>
    </w:tbl>
    <w:p w14:paraId="65A08619" w14:textId="240B51E8" w:rsidR="002E358B" w:rsidRPr="00D7184A" w:rsidRDefault="002E358B" w:rsidP="00D7184A">
      <w:pPr>
        <w:pStyle w:val="Akapitzlist"/>
        <w:numPr>
          <w:ilvl w:val="0"/>
          <w:numId w:val="3"/>
        </w:numPr>
        <w:ind w:left="284" w:hanging="284"/>
        <w:rPr>
          <w:rFonts w:ascii="Cambria" w:hAnsi="Cambria"/>
        </w:rPr>
      </w:pPr>
      <w:r w:rsidRPr="00D7184A">
        <w:rPr>
          <w:rFonts w:ascii="Cambria" w:hAnsi="Cambria"/>
        </w:rPr>
        <w:t xml:space="preserve">Ofertę zgodną z załączonym formularzem i niniejszym zapytaniem ofertowym należy złożyć w terminie do dnia </w:t>
      </w:r>
      <w:r w:rsidR="00CF6F5B">
        <w:rPr>
          <w:rFonts w:ascii="Cambria" w:hAnsi="Cambria"/>
        </w:rPr>
        <w:t>19.08.2016 do godz. 11:00</w:t>
      </w:r>
    </w:p>
    <w:p w14:paraId="5A455DFF" w14:textId="77777777" w:rsidR="002E358B" w:rsidRPr="00D7184A" w:rsidRDefault="002E358B" w:rsidP="00D7184A">
      <w:pPr>
        <w:pStyle w:val="Akapitzlist"/>
        <w:numPr>
          <w:ilvl w:val="0"/>
          <w:numId w:val="3"/>
        </w:numPr>
        <w:ind w:left="284" w:hanging="284"/>
        <w:rPr>
          <w:rFonts w:ascii="Cambria" w:hAnsi="Cambria"/>
        </w:rPr>
      </w:pPr>
      <w:r w:rsidRPr="00D7184A">
        <w:rPr>
          <w:rFonts w:ascii="Cambria" w:hAnsi="Cambria"/>
        </w:rPr>
        <w:t xml:space="preserve">Ofertę należy złożyć osobiście lub za pomocą poczty w </w:t>
      </w:r>
      <w:r w:rsidRPr="00D7184A">
        <w:rPr>
          <w:rFonts w:ascii="Cambria" w:hAnsi="Cambria"/>
          <w:b/>
        </w:rPr>
        <w:t>Rzeczyca Ziemiańska 206/5, 23-230 Trzydnik Duży, woj. lubelskie</w:t>
      </w:r>
      <w:r w:rsidRPr="00D7184A">
        <w:rPr>
          <w:rFonts w:ascii="Cambria" w:hAnsi="Cambria"/>
        </w:rPr>
        <w:t xml:space="preserve"> lub mailem na adres </w:t>
      </w:r>
      <w:hyperlink r:id="rId8" w:history="1">
        <w:r w:rsidRPr="00D7184A">
          <w:rPr>
            <w:rStyle w:val="Hipercze"/>
            <w:rFonts w:ascii="Cambria" w:hAnsi="Cambria"/>
          </w:rPr>
          <w:t>biuro@akpolrecykling.pl</w:t>
        </w:r>
      </w:hyperlink>
      <w:r w:rsidRPr="00D7184A">
        <w:rPr>
          <w:rFonts w:ascii="Cambria" w:hAnsi="Cambria"/>
        </w:rPr>
        <w:t xml:space="preserve"> </w:t>
      </w:r>
    </w:p>
    <w:p w14:paraId="3233F593" w14:textId="77777777" w:rsidR="002E358B" w:rsidRPr="00D7184A" w:rsidRDefault="002E358B" w:rsidP="00D7184A">
      <w:pPr>
        <w:pStyle w:val="Akapitzlist"/>
        <w:numPr>
          <w:ilvl w:val="0"/>
          <w:numId w:val="3"/>
        </w:numPr>
        <w:ind w:left="284" w:hanging="284"/>
        <w:rPr>
          <w:rFonts w:ascii="Cambria" w:hAnsi="Cambria"/>
        </w:rPr>
      </w:pPr>
      <w:r w:rsidRPr="00D7184A">
        <w:rPr>
          <w:rFonts w:ascii="Cambria" w:hAnsi="Cambria"/>
        </w:rPr>
        <w:t xml:space="preserve">Oświadczenia, wnioski, zawiadomienia oraz informacje przekazywane są pomiędzy </w:t>
      </w:r>
      <w:bookmarkStart w:id="0" w:name="_GoBack"/>
      <w:bookmarkEnd w:id="0"/>
      <w:r w:rsidRPr="00D7184A">
        <w:rPr>
          <w:rFonts w:ascii="Cambria" w:hAnsi="Cambria"/>
        </w:rPr>
        <w:t xml:space="preserve">Zamawiającym i Wykonawcami pisemnie. Zamawiający dopuszcza przekazywanie dokumentów i informacji w formie elektronicznej na adres: </w:t>
      </w:r>
      <w:hyperlink r:id="rId9" w:history="1">
        <w:r w:rsidRPr="00D7184A">
          <w:rPr>
            <w:rStyle w:val="Hipercze"/>
            <w:rFonts w:ascii="Cambria" w:hAnsi="Cambria"/>
          </w:rPr>
          <w:t>biuro@akpolrecykling.pl</w:t>
        </w:r>
      </w:hyperlink>
      <w:r w:rsidRPr="00D7184A">
        <w:rPr>
          <w:rFonts w:ascii="Cambria" w:hAnsi="Cambria"/>
        </w:rPr>
        <w:t xml:space="preserve"> </w:t>
      </w:r>
    </w:p>
    <w:p w14:paraId="0E60DE80" w14:textId="77777777" w:rsidR="002E358B" w:rsidRPr="00D7184A" w:rsidRDefault="002E358B" w:rsidP="00D7184A">
      <w:pPr>
        <w:pStyle w:val="Akapitzlist"/>
        <w:numPr>
          <w:ilvl w:val="0"/>
          <w:numId w:val="3"/>
        </w:numPr>
        <w:ind w:left="284" w:hanging="284"/>
        <w:rPr>
          <w:rFonts w:ascii="Cambria" w:hAnsi="Cambria"/>
        </w:rPr>
      </w:pPr>
      <w:r w:rsidRPr="00D7184A">
        <w:rPr>
          <w:rFonts w:ascii="Cambria" w:hAnsi="Cambria"/>
        </w:rPr>
        <w:t xml:space="preserve">Osoba do kontaktu z Wykonawcami: </w:t>
      </w:r>
      <w:r w:rsidRPr="00D7184A">
        <w:rPr>
          <w:rFonts w:ascii="Cambria" w:hAnsi="Cambria"/>
          <w:b/>
        </w:rPr>
        <w:t>Adam Kuś, 605 58 045</w:t>
      </w:r>
    </w:p>
    <w:p w14:paraId="68229439" w14:textId="35447CAA" w:rsidR="000202EF" w:rsidRPr="00D7184A" w:rsidRDefault="002E358B" w:rsidP="00D7184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 xml:space="preserve">Zapytanie ofertowe jest dostępne do pobrania na stronie: </w:t>
      </w:r>
      <w:hyperlink r:id="rId10" w:history="1">
        <w:r w:rsidRPr="00D7184A">
          <w:rPr>
            <w:rStyle w:val="Hipercze"/>
            <w:rFonts w:ascii="Cambria" w:hAnsi="Cambria"/>
          </w:rPr>
          <w:t>http://akpolrecykling.pl/</w:t>
        </w:r>
      </w:hyperlink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5"/>
        <w:gridCol w:w="246"/>
      </w:tblGrid>
      <w:tr w:rsidR="000202EF" w:rsidRPr="00D7184A" w14:paraId="27A9D864" w14:textId="77777777" w:rsidTr="002A7247">
        <w:trPr>
          <w:tblCellSpacing w:w="15" w:type="dxa"/>
        </w:trPr>
        <w:tc>
          <w:tcPr>
            <w:tcW w:w="4840" w:type="pct"/>
            <w:shd w:val="clear" w:color="auto" w:fill="D9D9D9"/>
          </w:tcPr>
          <w:p w14:paraId="119D2A33" w14:textId="77777777" w:rsidR="000202EF" w:rsidRPr="00D7184A" w:rsidRDefault="000202EF" w:rsidP="00D7184A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D7184A">
              <w:rPr>
                <w:rFonts w:ascii="Cambria" w:hAnsi="Cambria"/>
                <w:b/>
                <w:bCs/>
              </w:rPr>
              <w:t xml:space="preserve"> Wykaz załączników</w:t>
            </w:r>
          </w:p>
        </w:tc>
        <w:tc>
          <w:tcPr>
            <w:tcW w:w="111" w:type="pct"/>
            <w:shd w:val="clear" w:color="auto" w:fill="D9D9D9"/>
          </w:tcPr>
          <w:p w14:paraId="556891AF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534E40"/>
                <w:sz w:val="22"/>
                <w:szCs w:val="22"/>
              </w:rPr>
            </w:pPr>
          </w:p>
        </w:tc>
      </w:tr>
    </w:tbl>
    <w:p w14:paraId="39DF4ACC" w14:textId="77777777" w:rsidR="000202EF" w:rsidRPr="00D7184A" w:rsidRDefault="000202EF" w:rsidP="00D7184A">
      <w:pPr>
        <w:pStyle w:val="Subitemnumbered"/>
        <w:suppressAutoHyphens/>
        <w:spacing w:line="276" w:lineRule="auto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14:paraId="46453F1D" w14:textId="77777777" w:rsidR="000202EF" w:rsidRPr="00D7184A" w:rsidRDefault="000202EF" w:rsidP="00D7184A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D7184A">
        <w:rPr>
          <w:rFonts w:ascii="Cambria" w:hAnsi="Cambria"/>
          <w:b/>
          <w:bCs/>
          <w:sz w:val="22"/>
          <w:szCs w:val="22"/>
        </w:rPr>
        <w:t>Załącznik nr 1</w:t>
      </w:r>
      <w:r w:rsidRPr="00D7184A">
        <w:rPr>
          <w:rFonts w:ascii="Cambria" w:hAnsi="Cambria"/>
          <w:bCs/>
          <w:sz w:val="22"/>
          <w:szCs w:val="22"/>
        </w:rPr>
        <w:t xml:space="preserve"> - Formularz ofertowy; </w:t>
      </w:r>
    </w:p>
    <w:p w14:paraId="69930E8E" w14:textId="77777777" w:rsidR="000202EF" w:rsidRPr="00D7184A" w:rsidRDefault="000202EF" w:rsidP="00D7184A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D7184A">
        <w:rPr>
          <w:rFonts w:ascii="Cambria" w:hAnsi="Cambria"/>
          <w:b/>
          <w:bCs/>
          <w:sz w:val="22"/>
          <w:szCs w:val="22"/>
        </w:rPr>
        <w:t xml:space="preserve">Załącznik nr 2 - </w:t>
      </w:r>
      <w:r w:rsidRPr="00D7184A">
        <w:rPr>
          <w:rFonts w:ascii="Cambria" w:hAnsi="Cambria"/>
          <w:bCs/>
          <w:sz w:val="22"/>
          <w:szCs w:val="22"/>
        </w:rPr>
        <w:t xml:space="preserve">Oświadczenie o braku powiązań osobowych lub kapitałowych pomiędzy Wykonawcą a Zamawiającym. </w:t>
      </w:r>
    </w:p>
    <w:p w14:paraId="26332136" w14:textId="77777777" w:rsidR="002E358B" w:rsidRPr="00D7184A" w:rsidRDefault="00A81B21" w:rsidP="00D7184A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hyperlink r:id="rId11" w:tgtFrame="_blank" w:history="1">
        <w:r w:rsidR="000202EF" w:rsidRPr="00D7184A">
          <w:rPr>
            <w:rFonts w:ascii="Cambria" w:hAnsi="Cambria"/>
            <w:b/>
            <w:bCs/>
            <w:sz w:val="22"/>
            <w:szCs w:val="22"/>
          </w:rPr>
          <w:t xml:space="preserve">Załącznik nr 3 </w:t>
        </w:r>
      </w:hyperlink>
      <w:r w:rsidR="000202EF" w:rsidRPr="00D7184A">
        <w:rPr>
          <w:rFonts w:ascii="Cambria" w:hAnsi="Cambria"/>
          <w:b/>
          <w:bCs/>
          <w:sz w:val="22"/>
          <w:szCs w:val="22"/>
        </w:rPr>
        <w:t xml:space="preserve">– </w:t>
      </w:r>
      <w:r w:rsidR="000202EF" w:rsidRPr="00D7184A">
        <w:rPr>
          <w:rFonts w:ascii="Cambria" w:hAnsi="Cambria"/>
          <w:bCs/>
          <w:sz w:val="22"/>
          <w:szCs w:val="22"/>
        </w:rPr>
        <w:t>Oświadczenie Wykonawcy potwierdzające spełnianie warunków udziału w postępowaniu</w:t>
      </w:r>
      <w:r w:rsidR="002E358B" w:rsidRPr="00D7184A">
        <w:rPr>
          <w:rFonts w:ascii="Cambria" w:hAnsi="Cambria"/>
          <w:b/>
          <w:bCs/>
          <w:sz w:val="22"/>
          <w:szCs w:val="22"/>
        </w:rPr>
        <w:t xml:space="preserve"> </w:t>
      </w:r>
    </w:p>
    <w:p w14:paraId="7F0BF839" w14:textId="128DC8D8" w:rsidR="002E358B" w:rsidRPr="00D7184A" w:rsidRDefault="002E358B" w:rsidP="00D7184A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D7184A">
        <w:rPr>
          <w:rFonts w:ascii="Cambria" w:hAnsi="Cambria"/>
          <w:b/>
          <w:bCs/>
          <w:sz w:val="22"/>
          <w:szCs w:val="22"/>
        </w:rPr>
        <w:t>Załącznik nr 4</w:t>
      </w:r>
      <w:r w:rsidRPr="00D7184A">
        <w:rPr>
          <w:rFonts w:ascii="Cambria" w:hAnsi="Cambria"/>
          <w:bCs/>
          <w:sz w:val="22"/>
          <w:szCs w:val="22"/>
        </w:rPr>
        <w:t xml:space="preserve"> – Wykaz dostaw referencyjnych </w:t>
      </w:r>
    </w:p>
    <w:p w14:paraId="7FD5D391" w14:textId="71297D9E" w:rsidR="000202EF" w:rsidRPr="005B390F" w:rsidRDefault="002E358B" w:rsidP="005B390F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D7184A">
        <w:rPr>
          <w:rFonts w:ascii="Cambria" w:hAnsi="Cambria"/>
          <w:b/>
          <w:bCs/>
          <w:sz w:val="22"/>
          <w:szCs w:val="22"/>
        </w:rPr>
        <w:t xml:space="preserve">Załącznik nr 5 – </w:t>
      </w:r>
      <w:r w:rsidRPr="00D7184A">
        <w:rPr>
          <w:rFonts w:ascii="Cambria" w:hAnsi="Cambria"/>
          <w:bCs/>
          <w:sz w:val="22"/>
          <w:szCs w:val="22"/>
        </w:rPr>
        <w:t>Wykaz pracowników</w:t>
      </w:r>
    </w:p>
    <w:p w14:paraId="49225644" w14:textId="77777777" w:rsidR="000202EF" w:rsidRPr="00D7184A" w:rsidRDefault="000202EF" w:rsidP="00D7184A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>Z poważaniem</w:t>
      </w:r>
    </w:p>
    <w:p w14:paraId="45543A75" w14:textId="77777777" w:rsidR="000202EF" w:rsidRPr="00D7184A" w:rsidRDefault="000202EF" w:rsidP="00D7184A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>…………………………….</w:t>
      </w:r>
    </w:p>
    <w:p w14:paraId="4B53667B" w14:textId="77777777" w:rsidR="000202EF" w:rsidRPr="00D7184A" w:rsidRDefault="000202EF" w:rsidP="00D7184A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1D8CCDD7" w14:textId="77777777" w:rsidR="003A7C2E" w:rsidRDefault="003A7C2E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DC17EBB" w14:textId="77777777" w:rsidR="003A7C2E" w:rsidRDefault="003A7C2E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327ACAB" w14:textId="77777777" w:rsidR="003A7C2E" w:rsidRDefault="003A7C2E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417E2B4" w14:textId="77777777" w:rsidR="003A7C2E" w:rsidRDefault="003A7C2E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360F148" w14:textId="77777777" w:rsidR="003A7C2E" w:rsidRDefault="003A7C2E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3251B30" w14:textId="77777777" w:rsidR="00CB1811" w:rsidRDefault="00CB1811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90D2B5" w14:textId="77777777" w:rsidR="00CB1811" w:rsidRDefault="00CB1811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4050029" w14:textId="77777777" w:rsidR="00283B27" w:rsidRDefault="00283B27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EE3CA0F" w14:textId="77777777" w:rsidR="00283B27" w:rsidRDefault="00283B27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F42653C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 xml:space="preserve">Załącznik nr 1 – Formularz ofertowy </w:t>
      </w:r>
    </w:p>
    <w:p w14:paraId="21327887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846A2B2" w14:textId="77777777" w:rsidR="008F3735" w:rsidRPr="00D7184A" w:rsidRDefault="008F3735" w:rsidP="00D7184A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8DC3D5D" w14:textId="77777777" w:rsidR="008F3735" w:rsidRPr="00D7184A" w:rsidRDefault="008F3735" w:rsidP="00D7184A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742AE330" w14:textId="77777777" w:rsidR="008F3735" w:rsidRPr="00D7184A" w:rsidRDefault="008F3735" w:rsidP="00D7184A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2C5A9071" w14:textId="77777777" w:rsidR="008F3735" w:rsidRPr="00D7184A" w:rsidRDefault="008F3735" w:rsidP="00D7184A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2963F706" w14:textId="77777777" w:rsidR="000202EF" w:rsidRPr="00D7184A" w:rsidRDefault="000202EF" w:rsidP="00D7184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……………………………….</w:t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>………………………………..</w:t>
      </w:r>
    </w:p>
    <w:p w14:paraId="7B086EF4" w14:textId="77777777" w:rsidR="000202EF" w:rsidRPr="00D7184A" w:rsidRDefault="000202EF" w:rsidP="00D7184A">
      <w:pPr>
        <w:spacing w:line="276" w:lineRule="auto"/>
        <w:ind w:firstLine="708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Pieczęć Wykonawcy</w:t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 xml:space="preserve">       Miejscowość, data </w:t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 xml:space="preserve">                                        </w:t>
      </w:r>
    </w:p>
    <w:p w14:paraId="0D957550" w14:textId="77777777" w:rsidR="000202EF" w:rsidRPr="00D7184A" w:rsidRDefault="000202EF" w:rsidP="00D7184A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9C23C7A" w14:textId="77777777" w:rsidR="000202EF" w:rsidRPr="00D7184A" w:rsidRDefault="000202EF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>OFERTA</w:t>
      </w:r>
    </w:p>
    <w:p w14:paraId="6B96F9EC" w14:textId="77777777" w:rsidR="000202EF" w:rsidRPr="00D7184A" w:rsidRDefault="000202EF" w:rsidP="00D7184A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19FEB844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Dane Wykonawcy</w:t>
      </w:r>
    </w:p>
    <w:p w14:paraId="5BEFC0F9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Imię i nazwisko/Nazwa……………………………………………</w:t>
      </w:r>
    </w:p>
    <w:p w14:paraId="17CAFA1C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Adres ………………………………………………………………</w:t>
      </w:r>
    </w:p>
    <w:p w14:paraId="60E9BBFE" w14:textId="77777777" w:rsidR="000202EF" w:rsidRPr="003A7C2E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3A7C2E">
        <w:rPr>
          <w:rFonts w:ascii="Cambria" w:hAnsi="Cambria"/>
          <w:sz w:val="22"/>
          <w:szCs w:val="22"/>
        </w:rPr>
        <w:t>NIP………………………… REGON …………………………….</w:t>
      </w:r>
    </w:p>
    <w:p w14:paraId="01DDE57B" w14:textId="77777777" w:rsidR="000202EF" w:rsidRPr="003A7C2E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3A7C2E">
        <w:rPr>
          <w:rFonts w:ascii="Cambria" w:hAnsi="Cambria"/>
          <w:sz w:val="22"/>
          <w:szCs w:val="22"/>
        </w:rPr>
        <w:t>Nr KRS ……………………………………………………………</w:t>
      </w:r>
    </w:p>
    <w:p w14:paraId="38B949DE" w14:textId="77777777" w:rsidR="000202EF" w:rsidRPr="003A7C2E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3A7C2E">
        <w:rPr>
          <w:rFonts w:ascii="Cambria" w:hAnsi="Cambria"/>
          <w:sz w:val="22"/>
          <w:szCs w:val="22"/>
        </w:rPr>
        <w:t>Tel./Fax. ……………………………………………………………</w:t>
      </w:r>
    </w:p>
    <w:p w14:paraId="3753AD9B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Adres e – mail………………………………………………………</w:t>
      </w:r>
    </w:p>
    <w:p w14:paraId="2037E9A1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0A828F" w14:textId="28E163A4" w:rsidR="000202EF" w:rsidRPr="00D7184A" w:rsidRDefault="000202EF" w:rsidP="00D7184A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W odpowiedzi na zapytanie ofertowe  z dnia  ………………………………..</w:t>
      </w:r>
      <w:r w:rsidR="00B07592">
        <w:rPr>
          <w:rFonts w:ascii="Cambria" w:hAnsi="Cambria"/>
          <w:sz w:val="22"/>
          <w:szCs w:val="22"/>
        </w:rPr>
        <w:t xml:space="preserve"> </w:t>
      </w:r>
      <w:r w:rsidRPr="00D7184A">
        <w:rPr>
          <w:rFonts w:ascii="Cambria" w:hAnsi="Cambria"/>
          <w:sz w:val="22"/>
          <w:szCs w:val="22"/>
        </w:rPr>
        <w:t>przedstawiamy poniższą ofertę cenową:</w:t>
      </w:r>
    </w:p>
    <w:p w14:paraId="5A3F5CD9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8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1701"/>
        <w:gridCol w:w="1134"/>
        <w:gridCol w:w="1842"/>
      </w:tblGrid>
      <w:tr w:rsidR="000202EF" w:rsidRPr="00D7184A" w14:paraId="62BD32B7" w14:textId="77777777" w:rsidTr="002A7247">
        <w:trPr>
          <w:trHeight w:val="2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9D3D0" w14:textId="77777777" w:rsidR="000202EF" w:rsidRPr="00D7184A" w:rsidRDefault="000202EF" w:rsidP="00D7184A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7184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Opis</w:t>
            </w:r>
          </w:p>
          <w:p w14:paraId="7E9FAA60" w14:textId="77777777" w:rsidR="000202EF" w:rsidRPr="00D7184A" w:rsidRDefault="000202EF" w:rsidP="00D7184A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2095" w14:textId="77777777" w:rsidR="000202EF" w:rsidRPr="00D7184A" w:rsidRDefault="000202EF" w:rsidP="00D7184A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7184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6C9C6" w14:textId="77777777" w:rsidR="000202EF" w:rsidRPr="00D7184A" w:rsidRDefault="000202EF" w:rsidP="00D7184A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7184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77C03" w14:textId="77777777" w:rsidR="000202EF" w:rsidRPr="00D7184A" w:rsidRDefault="000202EF" w:rsidP="00D7184A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7184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0202EF" w:rsidRPr="00D7184A" w14:paraId="780686CB" w14:textId="77777777" w:rsidTr="002A7247">
        <w:trPr>
          <w:trHeight w:val="9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F7618" w14:textId="419A2672" w:rsidR="000202EF" w:rsidRPr="00D7184A" w:rsidRDefault="00670717" w:rsidP="00D7184A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cs-CZ"/>
              </w:rPr>
            </w:pPr>
            <w:r w:rsidRPr="00D7184A">
              <w:rPr>
                <w:rFonts w:ascii="Cambria" w:hAnsi="Cambria"/>
                <w:color w:val="000000"/>
                <w:sz w:val="22"/>
                <w:szCs w:val="22"/>
                <w:lang w:val="cs-CZ"/>
              </w:rPr>
              <w:t>Linia granulująca odpady z tworzyw sztucznych - 1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22180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C20D7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49CF8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202EF" w:rsidRPr="00D7184A" w14:paraId="68312DD5" w14:textId="77777777" w:rsidTr="002A7247">
        <w:trPr>
          <w:trHeight w:val="9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E1C7F" w14:textId="77777777" w:rsidR="000202EF" w:rsidRPr="00D7184A" w:rsidRDefault="000202EF" w:rsidP="00D7184A">
            <w:pPr>
              <w:pStyle w:val="Akapitzlist"/>
              <w:autoSpaceDE w:val="0"/>
              <w:spacing w:after="0"/>
              <w:jc w:val="both"/>
              <w:rPr>
                <w:rFonts w:ascii="Cambria" w:hAnsi="Cambria"/>
              </w:rPr>
            </w:pPr>
            <w:r w:rsidRPr="00D7184A">
              <w:rPr>
                <w:rFonts w:ascii="Cambria" w:hAnsi="Cambri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80CA0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943D3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BA621" w14:textId="77777777" w:rsidR="000202EF" w:rsidRPr="00D7184A" w:rsidRDefault="000202EF" w:rsidP="00D7184A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41B82928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FB1D37" w14:textId="77777777" w:rsidR="00CB1811" w:rsidRPr="00BF0ABE" w:rsidRDefault="00CB1811" w:rsidP="00CB181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Gwarancja:……………………………………………………miesięcy </w:t>
      </w:r>
      <w:r w:rsidRPr="00BF0ABE">
        <w:rPr>
          <w:rFonts w:ascii="Cambria" w:hAnsi="Cambria"/>
          <w:sz w:val="22"/>
          <w:szCs w:val="22"/>
        </w:rPr>
        <w:t xml:space="preserve">od dnia podpisania protokołu zdawczo-odbiorczego potwierdzającego realizację zamówienia </w:t>
      </w:r>
    </w:p>
    <w:p w14:paraId="3B9C79EF" w14:textId="77777777" w:rsidR="00CB1811" w:rsidRDefault="00CB1811" w:rsidP="00CB181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F0ABE">
        <w:rPr>
          <w:rFonts w:ascii="Cambria" w:hAnsi="Cambria"/>
          <w:sz w:val="22"/>
          <w:szCs w:val="22"/>
        </w:rPr>
        <w:t>Serwis:……………………………………………………….godzin od momentu zgłoszenia usterki</w:t>
      </w:r>
    </w:p>
    <w:p w14:paraId="7A0D5C0C" w14:textId="77777777" w:rsidR="00C60EDB" w:rsidRDefault="00C60ED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0FC922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Oświadczam/y, iż zapoznałem/liśmy się z warunkami zapytania ofertowego i nie wnoszę/</w:t>
      </w:r>
      <w:proofErr w:type="spellStart"/>
      <w:r w:rsidRPr="00D7184A">
        <w:rPr>
          <w:rFonts w:ascii="Cambria" w:hAnsi="Cambria"/>
          <w:sz w:val="22"/>
          <w:szCs w:val="22"/>
        </w:rPr>
        <w:t>imy</w:t>
      </w:r>
      <w:proofErr w:type="spellEnd"/>
      <w:r w:rsidRPr="00D7184A">
        <w:rPr>
          <w:rFonts w:ascii="Cambria" w:hAnsi="Cambria"/>
          <w:sz w:val="22"/>
          <w:szCs w:val="22"/>
        </w:rPr>
        <w:t xml:space="preserve"> do niego żadnych zastrzeżeń oraz zdobyłem/liśmy konieczne informacje i wyjaśnienia do przygotowania oferty.</w:t>
      </w:r>
    </w:p>
    <w:p w14:paraId="6D9125E7" w14:textId="77777777" w:rsidR="00C60EDB" w:rsidRDefault="00C60ED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5A402E1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lastRenderedPageBreak/>
        <w:t>Oświadczam/y iż uważam/y się za związanego/</w:t>
      </w:r>
      <w:proofErr w:type="spellStart"/>
      <w:r w:rsidRPr="00D7184A">
        <w:rPr>
          <w:rFonts w:ascii="Cambria" w:hAnsi="Cambria"/>
          <w:sz w:val="22"/>
          <w:szCs w:val="22"/>
        </w:rPr>
        <w:t>ych</w:t>
      </w:r>
      <w:proofErr w:type="spellEnd"/>
      <w:r w:rsidRPr="00D7184A">
        <w:rPr>
          <w:rFonts w:ascii="Cambria" w:hAnsi="Cambria"/>
          <w:sz w:val="22"/>
          <w:szCs w:val="22"/>
        </w:rPr>
        <w:t xml:space="preserve"> ofertą przez okres …………………………dni kalendarzowych licząc od dnia upływu terminu składania ofert. </w:t>
      </w:r>
    </w:p>
    <w:p w14:paraId="7467FE55" w14:textId="77777777" w:rsidR="00C60EDB" w:rsidRDefault="00C60ED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00F504C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Oświadczam/y iż w przypadku wyboru przez Zamawiającego niniejszej oferty zobowiązuję/y się do podpisania umowy w terminie i miejscu wskazanym przez Zamawiającego.</w:t>
      </w:r>
      <w:r w:rsidRPr="00D7184A">
        <w:rPr>
          <w:rFonts w:ascii="Cambria" w:hAnsi="Cambria"/>
          <w:sz w:val="22"/>
          <w:szCs w:val="22"/>
        </w:rPr>
        <w:tab/>
      </w:r>
    </w:p>
    <w:p w14:paraId="4688564A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Oświadczam/y, iż przedmiot oferty spełnia wymagania Zamawiającego zawarte w pkt. 3 zapytania ofertowego</w:t>
      </w:r>
    </w:p>
    <w:p w14:paraId="34491244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24E8ED8" w14:textId="77777777" w:rsidR="000202EF" w:rsidRPr="00D7184A" w:rsidRDefault="000202EF" w:rsidP="00D7184A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………………………………</w:t>
      </w:r>
    </w:p>
    <w:p w14:paraId="4ACAF3FF" w14:textId="77777777" w:rsidR="000202EF" w:rsidRPr="00D7184A" w:rsidRDefault="000202EF" w:rsidP="00D7184A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(podpis i pieczęć Wykonawcy</w:t>
      </w:r>
    </w:p>
    <w:p w14:paraId="66FF5D78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6DB1AAA5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53EC64EA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549506FA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43987A6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E15DB8C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7946799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35714F9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ECC7DBC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60050A4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5227805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6634CDB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A883CE8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79577D6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C230145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5F47435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E1ADB4F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75C5F88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DC9CBBB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199B148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032E3A9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B548F54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60B678D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E90647E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46BE833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AB7CFBB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8A925A9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C166703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27AB4C8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8763C91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AFE4D56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8E99ABB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4E1E482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9080A45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47ED801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131572A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CE98D99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6E9E7EC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6730B33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6815B6D" w14:textId="77777777" w:rsidR="00C60EDB" w:rsidRDefault="00C60ED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C3F216F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 xml:space="preserve">Załącznik nr 2 – Oświadczenie o braku powiązań osobowych lub kapitałowych pomiędzy Wykonawcą a Zamawiającym </w:t>
      </w:r>
    </w:p>
    <w:p w14:paraId="2CF2774B" w14:textId="77777777" w:rsidR="000202EF" w:rsidRPr="00D7184A" w:rsidRDefault="000202EF" w:rsidP="00D7184A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6CD73529" w14:textId="77777777" w:rsidR="008F3735" w:rsidRPr="00D7184A" w:rsidRDefault="008F3735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71F5996" w14:textId="77777777" w:rsidR="008F3735" w:rsidRPr="00D7184A" w:rsidRDefault="008F3735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BC945A" w14:textId="77777777" w:rsidR="008F3735" w:rsidRPr="00D7184A" w:rsidRDefault="008F3735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59417C3" w14:textId="77777777" w:rsidR="008F3735" w:rsidRPr="00D7184A" w:rsidRDefault="008F3735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D607039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……………………………….</w:t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>………………………………..</w:t>
      </w:r>
    </w:p>
    <w:p w14:paraId="77BE397C" w14:textId="77777777" w:rsidR="000202EF" w:rsidRPr="00D7184A" w:rsidRDefault="000202EF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 xml:space="preserve">     Pieczęć Wykonawcy</w:t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>Miejscowość i data</w:t>
      </w:r>
    </w:p>
    <w:p w14:paraId="57B030C6" w14:textId="77777777" w:rsidR="000202EF" w:rsidRPr="00D7184A" w:rsidRDefault="000202EF" w:rsidP="00D7184A">
      <w:pPr>
        <w:pStyle w:val="Akapitzlist"/>
        <w:spacing w:after="0"/>
        <w:ind w:left="0"/>
        <w:jc w:val="center"/>
        <w:rPr>
          <w:rFonts w:ascii="Cambria" w:hAnsi="Cambria"/>
          <w:b/>
        </w:rPr>
      </w:pPr>
    </w:p>
    <w:p w14:paraId="1D4BF6F8" w14:textId="77777777" w:rsidR="000202EF" w:rsidRPr="00D7184A" w:rsidRDefault="000202EF" w:rsidP="00D7184A">
      <w:pPr>
        <w:pStyle w:val="Akapitzlist"/>
        <w:spacing w:after="0"/>
        <w:ind w:left="0"/>
        <w:jc w:val="center"/>
        <w:rPr>
          <w:rFonts w:ascii="Cambria" w:hAnsi="Cambria"/>
          <w:b/>
        </w:rPr>
      </w:pPr>
      <w:r w:rsidRPr="00D7184A">
        <w:rPr>
          <w:rFonts w:ascii="Cambria" w:hAnsi="Cambria"/>
          <w:b/>
        </w:rPr>
        <w:t>Oświadczenie</w:t>
      </w:r>
    </w:p>
    <w:p w14:paraId="064E562C" w14:textId="77777777" w:rsidR="000202EF" w:rsidRPr="00D7184A" w:rsidRDefault="000202EF" w:rsidP="00D7184A">
      <w:pPr>
        <w:pStyle w:val="Akapitzlist"/>
        <w:spacing w:after="0"/>
        <w:ind w:left="0"/>
        <w:jc w:val="center"/>
        <w:rPr>
          <w:rFonts w:ascii="Cambria" w:hAnsi="Cambria"/>
          <w:b/>
        </w:rPr>
      </w:pPr>
    </w:p>
    <w:p w14:paraId="064C93CE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Nawiązując do zapytania ofertowego  z dnia ……………………………………………………………</w:t>
      </w:r>
    </w:p>
    <w:p w14:paraId="42CEF3B1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1867AD70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ja, niżej podpisany ……………………………………………………………………………………….</w:t>
      </w:r>
    </w:p>
    <w:p w14:paraId="5C7556E3" w14:textId="77777777" w:rsidR="000202EF" w:rsidRPr="00D7184A" w:rsidRDefault="000202EF" w:rsidP="00D7184A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D7184A">
        <w:rPr>
          <w:rFonts w:ascii="Cambria" w:hAnsi="Cambria"/>
        </w:rPr>
        <w:t>(imię i nazwisko osoby uprawnionej do reprezentowania Wykonawcy)</w:t>
      </w:r>
    </w:p>
    <w:p w14:paraId="1C931AF5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527DF056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działając w imieniu i na rzecz:</w:t>
      </w:r>
    </w:p>
    <w:p w14:paraId="4479EA16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1416157A" w14:textId="77777777" w:rsidR="000202EF" w:rsidRPr="00D7184A" w:rsidRDefault="000202EF" w:rsidP="00D7184A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D7184A">
        <w:rPr>
          <w:rFonts w:ascii="Cambria" w:hAnsi="Cambria"/>
        </w:rPr>
        <w:t>(dane Wykonawcy – pełna nazwa i adres firmy)</w:t>
      </w:r>
    </w:p>
    <w:p w14:paraId="2E42A7BD" w14:textId="77777777" w:rsidR="000202EF" w:rsidRPr="00D7184A" w:rsidRDefault="000202EF" w:rsidP="00D7184A">
      <w:pPr>
        <w:pStyle w:val="Akapitzlist"/>
        <w:ind w:left="1416" w:firstLine="708"/>
        <w:jc w:val="both"/>
        <w:rPr>
          <w:rFonts w:ascii="Cambria" w:hAnsi="Cambria"/>
        </w:rPr>
      </w:pPr>
    </w:p>
    <w:p w14:paraId="4E29BCE6" w14:textId="77777777" w:rsidR="000202EF" w:rsidRPr="00D7184A" w:rsidRDefault="000202EF" w:rsidP="00D7184A">
      <w:pPr>
        <w:pStyle w:val="Akapitzlist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oświadczam, że:</w:t>
      </w:r>
    </w:p>
    <w:p w14:paraId="3240A915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75A3692F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907391F" w14:textId="77777777" w:rsidR="000202EF" w:rsidRPr="00D7184A" w:rsidRDefault="000202EF" w:rsidP="00D7184A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45271647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a) uczestniczeniu w spółce jako wspólnik spółki cywilnej lub spółki osobowej,</w:t>
      </w:r>
    </w:p>
    <w:p w14:paraId="078E8E98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b) posiadaniu co najmniej 10 % udziałów lub akcji,</w:t>
      </w:r>
    </w:p>
    <w:p w14:paraId="030106CF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c) pełnieniu funkcji członka organu nadzorczego lub zarządzającego, prokurenta, pełnomocnika,</w:t>
      </w:r>
    </w:p>
    <w:p w14:paraId="596EDF68" w14:textId="77777777" w:rsidR="000202EF" w:rsidRPr="00D7184A" w:rsidRDefault="000202EF" w:rsidP="00D7184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D7184A">
        <w:rPr>
          <w:rFonts w:ascii="Cambria" w:hAnsi="Cambria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0D7D7912" w14:textId="77777777" w:rsidR="000202EF" w:rsidRPr="00D7184A" w:rsidRDefault="000202EF" w:rsidP="00D7184A">
      <w:pPr>
        <w:pStyle w:val="Akapitzlist"/>
        <w:spacing w:after="0"/>
        <w:jc w:val="both"/>
        <w:rPr>
          <w:rFonts w:ascii="Cambria" w:hAnsi="Cambria"/>
        </w:rPr>
      </w:pPr>
    </w:p>
    <w:p w14:paraId="219A5B51" w14:textId="77777777" w:rsidR="000202EF" w:rsidRPr="00D7184A" w:rsidRDefault="000202EF" w:rsidP="00D7184A">
      <w:pPr>
        <w:pStyle w:val="Akapitzlist"/>
        <w:spacing w:after="0"/>
        <w:jc w:val="both"/>
        <w:rPr>
          <w:rFonts w:ascii="Cambria" w:hAnsi="Cambria"/>
        </w:rPr>
      </w:pPr>
    </w:p>
    <w:p w14:paraId="39ADF99C" w14:textId="77777777" w:rsidR="000202EF" w:rsidRPr="00D7184A" w:rsidRDefault="000202EF" w:rsidP="00D7184A">
      <w:pPr>
        <w:pStyle w:val="Akapitzlist"/>
        <w:spacing w:after="0"/>
        <w:jc w:val="both"/>
        <w:rPr>
          <w:rFonts w:ascii="Cambria" w:hAnsi="Cambria"/>
        </w:rPr>
      </w:pPr>
    </w:p>
    <w:p w14:paraId="624D9E93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lastRenderedPageBreak/>
        <w:t>……………………………….</w:t>
      </w:r>
    </w:p>
    <w:p w14:paraId="56C9637D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(podpis i pieczęć Wykonawcy)</w:t>
      </w:r>
    </w:p>
    <w:p w14:paraId="06FA9671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566A3355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43402C41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0FEE946E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4EC0F921" w14:textId="77777777" w:rsidR="000202EF" w:rsidRPr="00D7184A" w:rsidRDefault="000202EF" w:rsidP="00D7184A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0A924923" w14:textId="77777777" w:rsidR="002E358B" w:rsidRPr="00D7184A" w:rsidRDefault="002E358B" w:rsidP="00D7184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>Załącznik nr 3 - Oświadczenie Wykonawcy potwierdzające spełnianie warunków udziału w postępowaniu</w:t>
      </w:r>
    </w:p>
    <w:p w14:paraId="290C71CC" w14:textId="77777777" w:rsidR="002E358B" w:rsidRPr="00D7184A" w:rsidRDefault="002E358B" w:rsidP="00D7184A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5D766DC8" w14:textId="77777777" w:rsidR="002E358B" w:rsidRPr="00D7184A" w:rsidRDefault="002E358B" w:rsidP="00D7184A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235E8739" w14:textId="77777777" w:rsidR="002E358B" w:rsidRPr="00D7184A" w:rsidRDefault="002E358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C7648F4" w14:textId="77777777" w:rsidR="002E358B" w:rsidRPr="00D7184A" w:rsidRDefault="002E358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……………………………….</w:t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 xml:space="preserve">     ………………………………..</w:t>
      </w:r>
    </w:p>
    <w:p w14:paraId="60D9C222" w14:textId="77777777" w:rsidR="002E358B" w:rsidRPr="00D7184A" w:rsidRDefault="002E358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 xml:space="preserve">     Pieczęć Wykonawcy</w:t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</w:r>
      <w:r w:rsidRPr="00D7184A">
        <w:rPr>
          <w:rFonts w:ascii="Cambria" w:hAnsi="Cambria"/>
          <w:sz w:val="22"/>
          <w:szCs w:val="22"/>
        </w:rPr>
        <w:tab/>
        <w:t>Miejscowość i data</w:t>
      </w:r>
    </w:p>
    <w:p w14:paraId="1CF9782E" w14:textId="77777777" w:rsidR="002E358B" w:rsidRPr="00D7184A" w:rsidRDefault="002E358B" w:rsidP="00D7184A">
      <w:pPr>
        <w:pStyle w:val="Akapitzlist"/>
        <w:spacing w:after="0"/>
        <w:ind w:left="0"/>
        <w:rPr>
          <w:rFonts w:ascii="Cambria" w:hAnsi="Cambria"/>
          <w:b/>
        </w:rPr>
      </w:pPr>
    </w:p>
    <w:p w14:paraId="298450C8" w14:textId="77777777" w:rsidR="002E358B" w:rsidRPr="00D7184A" w:rsidRDefault="002E358B" w:rsidP="00D7184A">
      <w:pPr>
        <w:pStyle w:val="Akapitzlist"/>
        <w:spacing w:after="0"/>
        <w:ind w:left="0"/>
        <w:jc w:val="center"/>
        <w:rPr>
          <w:rFonts w:ascii="Cambria" w:hAnsi="Cambria"/>
          <w:b/>
        </w:rPr>
      </w:pPr>
      <w:r w:rsidRPr="00D7184A">
        <w:rPr>
          <w:rFonts w:ascii="Cambria" w:hAnsi="Cambria"/>
          <w:b/>
        </w:rPr>
        <w:t>Oświadczenie</w:t>
      </w:r>
    </w:p>
    <w:p w14:paraId="541BDADA" w14:textId="77777777" w:rsidR="002E358B" w:rsidRPr="00D7184A" w:rsidRDefault="002E358B" w:rsidP="00D7184A">
      <w:pPr>
        <w:pStyle w:val="Akapitzlist"/>
        <w:spacing w:after="0"/>
        <w:ind w:left="0"/>
        <w:jc w:val="both"/>
        <w:rPr>
          <w:rFonts w:ascii="Cambria" w:hAnsi="Cambria"/>
          <w:b/>
        </w:rPr>
      </w:pPr>
    </w:p>
    <w:p w14:paraId="4BA7C100" w14:textId="77777777" w:rsidR="002E358B" w:rsidRPr="00D7184A" w:rsidRDefault="002E358B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Nawiązując do zapytania ofertowego  z dnia ……………………………………………………………</w:t>
      </w:r>
    </w:p>
    <w:p w14:paraId="7DA3F4BD" w14:textId="77777777" w:rsidR="002E358B" w:rsidRPr="00D7184A" w:rsidRDefault="002E358B" w:rsidP="00D7184A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15F0EB67" w14:textId="77777777" w:rsidR="002E358B" w:rsidRPr="00D7184A" w:rsidRDefault="002E358B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ja, niżej podpisany ……………………………………………………………………………………….</w:t>
      </w:r>
    </w:p>
    <w:p w14:paraId="568381E5" w14:textId="77777777" w:rsidR="002E358B" w:rsidRPr="00D7184A" w:rsidRDefault="002E358B" w:rsidP="00D7184A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D7184A">
        <w:rPr>
          <w:rFonts w:ascii="Cambria" w:hAnsi="Cambria"/>
        </w:rPr>
        <w:t>(imię i nazwisko osoby uprawnionej do reprezentowania Wykonawcy)</w:t>
      </w:r>
    </w:p>
    <w:p w14:paraId="0E1AFFDE" w14:textId="77777777" w:rsidR="002E358B" w:rsidRPr="00D7184A" w:rsidRDefault="002E358B" w:rsidP="00D7184A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3CD69AAD" w14:textId="77777777" w:rsidR="002E358B" w:rsidRPr="00D7184A" w:rsidRDefault="002E358B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działając w imieniu i na rzecz:</w:t>
      </w:r>
    </w:p>
    <w:p w14:paraId="0FF8AD13" w14:textId="77777777" w:rsidR="002E358B" w:rsidRPr="00D7184A" w:rsidRDefault="002E358B" w:rsidP="00D7184A">
      <w:pPr>
        <w:pStyle w:val="Akapitzlist"/>
        <w:spacing w:after="0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52147DA7" w14:textId="77777777" w:rsidR="002E358B" w:rsidRPr="00D7184A" w:rsidRDefault="002E358B" w:rsidP="00D7184A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D7184A">
        <w:rPr>
          <w:rFonts w:ascii="Cambria" w:hAnsi="Cambria"/>
        </w:rPr>
        <w:t>(dane Wykonawcy – pełna nazwa i adres firmy)</w:t>
      </w:r>
    </w:p>
    <w:p w14:paraId="77256201" w14:textId="77777777" w:rsidR="002E358B" w:rsidRPr="00D7184A" w:rsidRDefault="002E358B" w:rsidP="00D7184A">
      <w:pPr>
        <w:pStyle w:val="Akapitzlist"/>
        <w:ind w:left="1416" w:firstLine="708"/>
        <w:jc w:val="both"/>
        <w:rPr>
          <w:rFonts w:ascii="Cambria" w:hAnsi="Cambria"/>
        </w:rPr>
      </w:pPr>
    </w:p>
    <w:p w14:paraId="702DC79B" w14:textId="77777777" w:rsidR="002E358B" w:rsidRPr="00D7184A" w:rsidRDefault="002E358B" w:rsidP="00D7184A">
      <w:pPr>
        <w:pStyle w:val="Akapitzlist"/>
        <w:ind w:left="0"/>
        <w:jc w:val="both"/>
        <w:rPr>
          <w:rFonts w:ascii="Cambria" w:hAnsi="Cambria"/>
        </w:rPr>
      </w:pPr>
      <w:r w:rsidRPr="00D7184A">
        <w:rPr>
          <w:rFonts w:ascii="Cambria" w:hAnsi="Cambria"/>
        </w:rPr>
        <w:t>oświadczam, że:</w:t>
      </w:r>
    </w:p>
    <w:p w14:paraId="05603DF7" w14:textId="4BAD583E" w:rsidR="002E358B" w:rsidRPr="00D7184A" w:rsidRDefault="002E358B" w:rsidP="00C60EDB">
      <w:pPr>
        <w:numPr>
          <w:ilvl w:val="0"/>
          <w:numId w:val="40"/>
        </w:num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D7184A">
        <w:rPr>
          <w:rFonts w:ascii="Cambria" w:eastAsia="Calibri" w:hAnsi="Cambria"/>
          <w:sz w:val="22"/>
          <w:szCs w:val="22"/>
          <w:lang w:eastAsia="en-US"/>
        </w:rPr>
        <w:t xml:space="preserve">Wykonawca </w:t>
      </w:r>
      <w:r w:rsidR="00C60EDB">
        <w:rPr>
          <w:rFonts w:ascii="Cambria" w:eastAsia="Calibri" w:hAnsi="Cambria"/>
          <w:sz w:val="22"/>
          <w:szCs w:val="22"/>
          <w:lang w:eastAsia="en-US"/>
        </w:rPr>
        <w:t xml:space="preserve">wykonał </w:t>
      </w:r>
      <w:r w:rsidR="00C60EDB" w:rsidRPr="00C60EDB">
        <w:rPr>
          <w:rFonts w:ascii="Cambria" w:eastAsia="Calibri" w:hAnsi="Cambria"/>
          <w:sz w:val="22"/>
          <w:szCs w:val="22"/>
          <w:lang w:eastAsia="en-US"/>
        </w:rPr>
        <w:t>w okresie ostatnich trzech lat przed upływem terminu składania ofert, a jeżeli okres prowadzenia działalności jest krótszy – w tym okresie – nie mniej niż 3 dostawy obejmujące swoim zakresem sprzedaż linii granulującej odpady z tworzyw sztucznych, o wartości każdej z dostaw nie niższej niż 900 000 PLN netto</w:t>
      </w:r>
    </w:p>
    <w:p w14:paraId="5835DC4F" w14:textId="11F9EDC8" w:rsidR="002E358B" w:rsidRPr="00D7184A" w:rsidRDefault="002E358B" w:rsidP="00D7184A">
      <w:pPr>
        <w:numPr>
          <w:ilvl w:val="0"/>
          <w:numId w:val="40"/>
        </w:numPr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D7184A">
        <w:rPr>
          <w:rFonts w:ascii="Cambria" w:eastAsia="Calibri" w:hAnsi="Cambria"/>
          <w:sz w:val="22"/>
          <w:szCs w:val="22"/>
          <w:lang w:eastAsia="en-US"/>
        </w:rPr>
        <w:t xml:space="preserve">Wykonawca dysponuje przynajmniej dwoma pracownikami posiadającymi przynajmniej 3-letnie doświadczenie w serwisowaniu urządzeń  będących przedmiotem postępowania </w:t>
      </w:r>
    </w:p>
    <w:p w14:paraId="716AAADA" w14:textId="77777777" w:rsidR="002E358B" w:rsidRPr="00D7184A" w:rsidRDefault="002E358B" w:rsidP="00D7184A">
      <w:pPr>
        <w:spacing w:line="276" w:lineRule="auto"/>
        <w:ind w:left="851"/>
        <w:rPr>
          <w:rFonts w:ascii="Cambria" w:hAnsi="Cambria"/>
          <w:sz w:val="22"/>
          <w:szCs w:val="22"/>
        </w:rPr>
      </w:pPr>
    </w:p>
    <w:p w14:paraId="24297019" w14:textId="77777777" w:rsidR="002E358B" w:rsidRPr="00D7184A" w:rsidRDefault="002E358B" w:rsidP="00D7184A">
      <w:pPr>
        <w:spacing w:line="276" w:lineRule="auto"/>
        <w:ind w:left="851"/>
        <w:rPr>
          <w:rFonts w:ascii="Cambria" w:hAnsi="Cambria"/>
          <w:sz w:val="22"/>
          <w:szCs w:val="22"/>
        </w:rPr>
      </w:pPr>
    </w:p>
    <w:p w14:paraId="64BE2F25" w14:textId="77777777" w:rsidR="002E358B" w:rsidRPr="00D7184A" w:rsidRDefault="002E358B" w:rsidP="00D7184A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……………………………….</w:t>
      </w:r>
    </w:p>
    <w:p w14:paraId="6F2383E4" w14:textId="77777777" w:rsidR="002E358B" w:rsidRPr="00D7184A" w:rsidRDefault="002E358B" w:rsidP="00D7184A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(podpis i pieczęć Wykonawcy)</w:t>
      </w:r>
    </w:p>
    <w:p w14:paraId="4087BFC8" w14:textId="77777777" w:rsidR="002E358B" w:rsidRPr="00D7184A" w:rsidRDefault="002E358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2D54289" w14:textId="77777777" w:rsidR="002E358B" w:rsidRPr="00D7184A" w:rsidRDefault="002E358B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A66444E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0574991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2FAE025D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419D7697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50DB47AF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759F3B2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4B9D2B68" w14:textId="77777777" w:rsidR="00C60EDB" w:rsidRDefault="00C60EDB" w:rsidP="00D7184A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67970135" w14:textId="77777777" w:rsidR="00C60EDB" w:rsidRDefault="00C60EDB" w:rsidP="00D7184A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27163296" w14:textId="77777777" w:rsidR="00C60EDB" w:rsidRDefault="00C60EDB" w:rsidP="00D7184A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78670C76" w14:textId="77777777" w:rsidR="002E358B" w:rsidRPr="00D7184A" w:rsidRDefault="002E358B" w:rsidP="00D7184A">
      <w:pPr>
        <w:spacing w:line="276" w:lineRule="auto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>Załącznik nr 4</w:t>
      </w:r>
    </w:p>
    <w:p w14:paraId="2455F844" w14:textId="77777777" w:rsidR="002E358B" w:rsidRPr="00D7184A" w:rsidRDefault="002E358B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12203AD" w14:textId="77777777" w:rsidR="002E358B" w:rsidRPr="00D7184A" w:rsidRDefault="002E358B" w:rsidP="00D7184A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>Wykaz dostaw referencyjnych</w:t>
      </w:r>
    </w:p>
    <w:p w14:paraId="60F3B573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084E010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4946CC7" w14:textId="4515571D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 xml:space="preserve">Oświadczam/-y, że Wykonawca tj. …………………………………………………… wykonał </w:t>
      </w:r>
      <w:r w:rsidR="00C60EDB" w:rsidRPr="00C60EDB">
        <w:rPr>
          <w:rFonts w:ascii="Cambria" w:hAnsi="Cambria"/>
          <w:sz w:val="22"/>
          <w:szCs w:val="22"/>
        </w:rPr>
        <w:t>w okresie ostatnich trzech lat przed upływem terminu składania ofert, a jeżeli okres prowadzenia działalności jest krótszy – w tym okresie – nie mniej niż 3 dostawy obejmujące swoim zakresem sprzedaż linii granulującej odpady z tworzyw sztucznych, o wartości każdej z dostaw nie niższej niż 900 000 PLN netto</w:t>
      </w:r>
    </w:p>
    <w:p w14:paraId="4D1DD327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C3A61BC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Wykaz poniżej: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323"/>
        <w:gridCol w:w="1451"/>
        <w:gridCol w:w="2770"/>
        <w:gridCol w:w="1748"/>
      </w:tblGrid>
      <w:tr w:rsidR="002E358B" w:rsidRPr="00D7184A" w14:paraId="00F0D313" w14:textId="77777777" w:rsidTr="00CE714A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C4265D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00990D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Przedmiot wykonanego zamówienia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FC4458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Okres realizacji</w:t>
            </w:r>
          </w:p>
          <w:p w14:paraId="43D6956C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(miesiąc/rok)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2F2595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Podmiot na rzecz którego zrealizowano zamówienie</w:t>
            </w:r>
          </w:p>
          <w:p w14:paraId="1DC17456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(nazwa, adres, telefon kontaktowy)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98CB5B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Wartość netto</w:t>
            </w:r>
          </w:p>
          <w:p w14:paraId="7DBE19CD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(w PLN)</w:t>
            </w:r>
          </w:p>
        </w:tc>
      </w:tr>
      <w:tr w:rsidR="002E358B" w:rsidRPr="00D7184A" w14:paraId="41D4834D" w14:textId="77777777" w:rsidTr="00CE714A">
        <w:trPr>
          <w:trHeight w:val="56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2E49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AB5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BF8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2DA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10D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E358B" w:rsidRPr="00D7184A" w14:paraId="24B17B64" w14:textId="77777777" w:rsidTr="00CE714A">
        <w:trPr>
          <w:trHeight w:val="56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0A2D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4B8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5C6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B3B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927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E358B" w:rsidRPr="00D7184A" w14:paraId="46EDE174" w14:textId="77777777" w:rsidTr="00CE714A">
        <w:trPr>
          <w:trHeight w:val="56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639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D7184A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9B5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5CB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9B3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069" w14:textId="77777777" w:rsidR="002E358B" w:rsidRPr="00D7184A" w:rsidRDefault="002E358B" w:rsidP="00D7184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EEEF9A8" w14:textId="77777777" w:rsidR="002E358B" w:rsidRPr="00D7184A" w:rsidRDefault="002E358B" w:rsidP="00D7184A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20EC65B2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280611F7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BEC0255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782222EF" w14:textId="77777777" w:rsidR="002E358B" w:rsidRPr="00D7184A" w:rsidRDefault="002E358B" w:rsidP="00D7184A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>……………………………………….</w:t>
      </w:r>
    </w:p>
    <w:p w14:paraId="50A32388" w14:textId="77777777" w:rsidR="002E358B" w:rsidRPr="00D7184A" w:rsidRDefault="002E358B" w:rsidP="00D7184A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D7184A">
        <w:rPr>
          <w:rFonts w:ascii="Cambria" w:hAnsi="Cambria"/>
          <w:sz w:val="22"/>
          <w:szCs w:val="22"/>
        </w:rPr>
        <w:t xml:space="preserve">Podpis/pieczątka Wykonawcy </w:t>
      </w:r>
    </w:p>
    <w:p w14:paraId="1D970A3A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4670032D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5236A05A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14B26FB8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1C74A336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41A61F64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1D0F11D4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662BA4F7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3364855A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325C9D92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2615B5A5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29E638FC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024DE50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21715079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1328E849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2363EE78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2B2E4387" w14:textId="77777777" w:rsidR="00B07592" w:rsidRDefault="00B07592" w:rsidP="00D7184A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4BC0430A" w14:textId="77777777" w:rsidR="002E358B" w:rsidRPr="00D7184A" w:rsidRDefault="002E358B" w:rsidP="00D7184A">
      <w:pPr>
        <w:spacing w:line="276" w:lineRule="auto"/>
        <w:rPr>
          <w:rFonts w:ascii="Cambria" w:hAnsi="Cambria"/>
          <w:b/>
          <w:sz w:val="22"/>
          <w:szCs w:val="22"/>
        </w:rPr>
      </w:pPr>
      <w:r w:rsidRPr="00D7184A">
        <w:rPr>
          <w:rFonts w:ascii="Cambria" w:hAnsi="Cambria"/>
          <w:b/>
          <w:sz w:val="22"/>
          <w:szCs w:val="22"/>
        </w:rPr>
        <w:t>Załącznik nr 5</w:t>
      </w:r>
    </w:p>
    <w:p w14:paraId="29D8C17B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7B836645" w14:textId="77777777" w:rsidR="002E358B" w:rsidRPr="00D7184A" w:rsidRDefault="002E358B" w:rsidP="00D7184A">
      <w:pPr>
        <w:keepNext/>
        <w:spacing w:line="276" w:lineRule="auto"/>
        <w:jc w:val="center"/>
        <w:outlineLvl w:val="2"/>
        <w:rPr>
          <w:rFonts w:ascii="Cambria" w:eastAsia="Arial Unicode MS" w:hAnsi="Cambria" w:cs="Arial"/>
          <w:b/>
          <w:bCs/>
          <w:sz w:val="22"/>
          <w:szCs w:val="22"/>
        </w:rPr>
      </w:pPr>
      <w:r w:rsidRPr="00D7184A">
        <w:rPr>
          <w:rFonts w:ascii="Cambria" w:eastAsia="Arial Unicode MS" w:hAnsi="Cambria" w:cs="Arial"/>
          <w:b/>
          <w:bCs/>
          <w:sz w:val="22"/>
          <w:szCs w:val="22"/>
        </w:rPr>
        <w:t>Wykaz pracowników</w:t>
      </w:r>
    </w:p>
    <w:p w14:paraId="7AF7560E" w14:textId="77777777" w:rsidR="002E358B" w:rsidRPr="00D7184A" w:rsidRDefault="002E358B" w:rsidP="00D718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DAD53FD" w14:textId="77777777" w:rsidR="002E358B" w:rsidRPr="00D7184A" w:rsidRDefault="002E358B" w:rsidP="00D718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7184A">
        <w:rPr>
          <w:rFonts w:ascii="Cambria" w:hAnsi="Cambria" w:cs="Arial"/>
          <w:sz w:val="22"/>
          <w:szCs w:val="22"/>
        </w:rPr>
        <w:t>Oświadczam/-y, że Wykonawca tj. …………………………………………………… dysponuje przynajmniej dwoma pracownikami posiadającymi przynajmniej 3-letnie doświadczenie w serwisowaniu urządzeń  będących przedmiotem postępowania</w:t>
      </w:r>
    </w:p>
    <w:p w14:paraId="7D7C0951" w14:textId="77777777" w:rsidR="002E358B" w:rsidRPr="00D7184A" w:rsidRDefault="002E358B" w:rsidP="00D718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A7E64BC" w14:textId="77777777" w:rsidR="002E358B" w:rsidRPr="00D7184A" w:rsidRDefault="002E358B" w:rsidP="00D7184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4860" w:type="pct"/>
        <w:jc w:val="center"/>
        <w:tblLook w:val="04A0" w:firstRow="1" w:lastRow="0" w:firstColumn="1" w:lastColumn="0" w:noHBand="0" w:noVBand="1"/>
      </w:tblPr>
      <w:tblGrid>
        <w:gridCol w:w="571"/>
        <w:gridCol w:w="1761"/>
        <w:gridCol w:w="2903"/>
        <w:gridCol w:w="3627"/>
      </w:tblGrid>
      <w:tr w:rsidR="002E358B" w:rsidRPr="00D7184A" w14:paraId="660F2212" w14:textId="77777777" w:rsidTr="00CE714A">
        <w:trPr>
          <w:trHeight w:val="197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EB40F5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184A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27EDD7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184A"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DC2E3E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184A">
              <w:rPr>
                <w:rFonts w:ascii="Cambria" w:hAnsi="Cambria" w:cs="Arial"/>
                <w:b/>
                <w:sz w:val="22"/>
                <w:szCs w:val="22"/>
              </w:rPr>
              <w:t>Doświadczenie ( w latach)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E6D1E5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184A">
              <w:rPr>
                <w:rFonts w:ascii="Cambria" w:hAnsi="Cambria" w:cs="Arial"/>
                <w:b/>
                <w:sz w:val="22"/>
                <w:szCs w:val="22"/>
              </w:rPr>
              <w:t>Zakres wykonywanych czynności</w:t>
            </w:r>
          </w:p>
        </w:tc>
      </w:tr>
      <w:tr w:rsidR="002E358B" w:rsidRPr="00D7184A" w14:paraId="203B63A3" w14:textId="77777777" w:rsidTr="00CE714A">
        <w:trPr>
          <w:trHeight w:val="51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EB3F" w14:textId="77777777" w:rsidR="002E358B" w:rsidRPr="00D7184A" w:rsidRDefault="002E358B" w:rsidP="00D7184A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Cambria" w:hAnsi="Cambria" w:cs="Aria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080" w14:textId="77777777" w:rsidR="002E358B" w:rsidRPr="00D7184A" w:rsidRDefault="002E358B" w:rsidP="00D7184A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F01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C09F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E358B" w:rsidRPr="00D7184A" w14:paraId="5468D905" w14:textId="77777777" w:rsidTr="00CE714A">
        <w:trPr>
          <w:trHeight w:val="43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FD2" w14:textId="77777777" w:rsidR="002E358B" w:rsidRPr="00D7184A" w:rsidRDefault="002E358B" w:rsidP="00D7184A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Cambria" w:hAnsi="Cambria" w:cs="Aria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955" w14:textId="77777777" w:rsidR="002E358B" w:rsidRPr="00D7184A" w:rsidRDefault="002E358B" w:rsidP="00D7184A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4A4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DB59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E358B" w:rsidRPr="00D7184A" w14:paraId="1C716B77" w14:textId="77777777" w:rsidTr="00CE714A">
        <w:trPr>
          <w:trHeight w:val="12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00A" w14:textId="77777777" w:rsidR="002E358B" w:rsidRPr="00D7184A" w:rsidRDefault="002E358B" w:rsidP="00D7184A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Cambria" w:hAnsi="Cambria" w:cs="Aria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B4" w14:textId="77777777" w:rsidR="002E358B" w:rsidRPr="00D7184A" w:rsidRDefault="002E358B" w:rsidP="00D7184A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D69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3ED" w14:textId="77777777" w:rsidR="002E358B" w:rsidRPr="00D7184A" w:rsidRDefault="002E358B" w:rsidP="00D7184A">
            <w:pPr>
              <w:tabs>
                <w:tab w:val="left" w:pos="284"/>
              </w:tabs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63468D5" w14:textId="77777777" w:rsidR="002E358B" w:rsidRPr="00D7184A" w:rsidRDefault="002E358B" w:rsidP="00D7184A">
      <w:pPr>
        <w:spacing w:line="276" w:lineRule="auto"/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14:paraId="63A67A7C" w14:textId="77777777" w:rsidR="002E358B" w:rsidRPr="00D7184A" w:rsidRDefault="002E358B" w:rsidP="00D7184A">
      <w:pPr>
        <w:spacing w:line="276" w:lineRule="auto"/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14:paraId="04B5CF5A" w14:textId="77777777" w:rsidR="002E358B" w:rsidRPr="00D7184A" w:rsidRDefault="002E358B" w:rsidP="00D7184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D7184A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14:paraId="4DE05D2D" w14:textId="77777777" w:rsidR="002E358B" w:rsidRPr="00D7184A" w:rsidRDefault="002E358B" w:rsidP="00D7184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33636B01" w14:textId="77777777" w:rsidR="002E358B" w:rsidRPr="00D7184A" w:rsidRDefault="002E358B" w:rsidP="00D7184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80CCF2C" w14:textId="77777777" w:rsidR="002E358B" w:rsidRPr="00D7184A" w:rsidRDefault="002E358B" w:rsidP="00D7184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D7184A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14:paraId="6E747B3C" w14:textId="77777777" w:rsidR="002E358B" w:rsidRPr="00D7184A" w:rsidRDefault="002E358B" w:rsidP="00D7184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D7184A">
        <w:rPr>
          <w:rFonts w:ascii="Cambria" w:hAnsi="Cambria" w:cs="Arial"/>
          <w:sz w:val="22"/>
          <w:szCs w:val="22"/>
        </w:rPr>
        <w:t>(podpis i pieczątka wykonawcy)</w:t>
      </w:r>
    </w:p>
    <w:p w14:paraId="05A8AC1B" w14:textId="77777777" w:rsidR="002E358B" w:rsidRPr="00D7184A" w:rsidRDefault="002E358B" w:rsidP="00D7184A">
      <w:pPr>
        <w:spacing w:line="276" w:lineRule="auto"/>
        <w:rPr>
          <w:rFonts w:ascii="Cambria" w:hAnsi="Cambria"/>
          <w:sz w:val="22"/>
          <w:szCs w:val="22"/>
        </w:rPr>
      </w:pPr>
    </w:p>
    <w:p w14:paraId="0FD711EE" w14:textId="77777777" w:rsidR="00F05595" w:rsidRPr="00D7184A" w:rsidRDefault="00F05595" w:rsidP="00D7184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F05595" w:rsidRPr="00D7184A" w:rsidSect="00D31EAC">
      <w:headerReference w:type="default" r:id="rId12"/>
      <w:pgSz w:w="11906" w:h="16838" w:code="9"/>
      <w:pgMar w:top="1418" w:right="1531" w:bottom="1418" w:left="147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7464" w14:textId="77777777" w:rsidR="00A81B21" w:rsidRDefault="00A81B21" w:rsidP="00F064E3">
      <w:r>
        <w:separator/>
      </w:r>
    </w:p>
  </w:endnote>
  <w:endnote w:type="continuationSeparator" w:id="0">
    <w:p w14:paraId="3E832505" w14:textId="77777777" w:rsidR="00A81B21" w:rsidRDefault="00A81B21" w:rsidP="00F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B9A3" w14:textId="77777777" w:rsidR="00A81B21" w:rsidRDefault="00A81B21" w:rsidP="00F064E3">
      <w:r>
        <w:separator/>
      </w:r>
    </w:p>
  </w:footnote>
  <w:footnote w:type="continuationSeparator" w:id="0">
    <w:p w14:paraId="7F34083B" w14:textId="77777777" w:rsidR="00A81B21" w:rsidRDefault="00A81B21" w:rsidP="00F0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3B5C3F" w:rsidRPr="008F70D7" w14:paraId="4A07C270" w14:textId="77777777" w:rsidTr="00AF525C">
      <w:trPr>
        <w:trHeight w:val="920"/>
        <w:jc w:val="center"/>
      </w:trPr>
      <w:tc>
        <w:tcPr>
          <w:tcW w:w="3165" w:type="dxa"/>
          <w:vAlign w:val="center"/>
        </w:tcPr>
        <w:p w14:paraId="67DAB859" w14:textId="77777777" w:rsidR="003B5C3F" w:rsidRPr="008F70D7" w:rsidRDefault="00F064E3" w:rsidP="003B5C3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76AD9E4" wp14:editId="7935CA4E">
                <wp:extent cx="1171575" cy="533400"/>
                <wp:effectExtent l="0" t="0" r="9525" b="0"/>
                <wp:docPr id="3" name="Obraz 3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4CDF29BD" w14:textId="77777777" w:rsidR="003B5C3F" w:rsidRPr="008F70D7" w:rsidRDefault="00F064E3" w:rsidP="003B5C3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9F014F" wp14:editId="3201E7A0">
                <wp:extent cx="1076325" cy="3810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285117B8" w14:textId="77777777" w:rsidR="003B5C3F" w:rsidRPr="008F70D7" w:rsidRDefault="00F064E3" w:rsidP="003B5C3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E1FBA3F" wp14:editId="7238C38C">
                <wp:extent cx="1676400" cy="619125"/>
                <wp:effectExtent l="0" t="0" r="0" b="9525"/>
                <wp:docPr id="1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BB1F4D" w14:textId="77777777" w:rsidR="00302C73" w:rsidRDefault="00A81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284"/>
      </w:pPr>
      <w:rPr>
        <w:rFonts w:ascii="Wingdings 2" w:hAnsi="Wingdings 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397"/>
        </w:tabs>
        <w:ind w:left="397" w:hanging="284"/>
      </w:pPr>
      <w:rPr>
        <w:rFonts w:ascii="Wingdings 2" w:hAnsi="Wingdings 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397"/>
        </w:tabs>
        <w:ind w:left="397" w:hanging="284"/>
      </w:pPr>
      <w:rPr>
        <w:rFonts w:ascii="Wingdings 2" w:hAnsi="Wingdings 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622"/>
        </w:tabs>
        <w:ind w:left="622" w:hanging="284"/>
      </w:pPr>
      <w:rPr>
        <w:rFonts w:ascii="Wingdings 2" w:hAnsi="Wingdings 2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>
    <w:nsid w:val="00B845BC"/>
    <w:multiLevelType w:val="hybridMultilevel"/>
    <w:tmpl w:val="F2A2E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635033"/>
    <w:multiLevelType w:val="hybridMultilevel"/>
    <w:tmpl w:val="0DD86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53380"/>
    <w:multiLevelType w:val="hybridMultilevel"/>
    <w:tmpl w:val="D350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B7940"/>
    <w:multiLevelType w:val="hybridMultilevel"/>
    <w:tmpl w:val="DEC25BAE"/>
    <w:lvl w:ilvl="0" w:tplc="C7B619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E99340E"/>
    <w:multiLevelType w:val="hybridMultilevel"/>
    <w:tmpl w:val="93E42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725EC"/>
    <w:multiLevelType w:val="hybridMultilevel"/>
    <w:tmpl w:val="17FC9180"/>
    <w:lvl w:ilvl="0" w:tplc="78E2169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7E5"/>
    <w:multiLevelType w:val="hybridMultilevel"/>
    <w:tmpl w:val="C23E72F0"/>
    <w:lvl w:ilvl="0" w:tplc="CA049C7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C3E4B"/>
    <w:multiLevelType w:val="hybridMultilevel"/>
    <w:tmpl w:val="FA589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431D4"/>
    <w:multiLevelType w:val="hybridMultilevel"/>
    <w:tmpl w:val="E4A8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22507"/>
    <w:multiLevelType w:val="hybridMultilevel"/>
    <w:tmpl w:val="88188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56FD7"/>
    <w:multiLevelType w:val="hybridMultilevel"/>
    <w:tmpl w:val="BE2E8516"/>
    <w:lvl w:ilvl="0" w:tplc="00000002">
      <w:start w:val="1"/>
      <w:numFmt w:val="bullet"/>
      <w:lvlText w:val=""/>
      <w:lvlJc w:val="left"/>
      <w:pPr>
        <w:ind w:left="1080" w:hanging="360"/>
      </w:pPr>
      <w:rPr>
        <w:rFonts w:ascii="Wingdings 2" w:hAnsi="Wingdings 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9E6BCF"/>
    <w:multiLevelType w:val="hybridMultilevel"/>
    <w:tmpl w:val="86F28A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C3687A"/>
    <w:multiLevelType w:val="hybridMultilevel"/>
    <w:tmpl w:val="A8DEF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24E53"/>
    <w:multiLevelType w:val="hybridMultilevel"/>
    <w:tmpl w:val="3A986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A4FF4"/>
    <w:multiLevelType w:val="hybridMultilevel"/>
    <w:tmpl w:val="1DCED1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17DD8"/>
    <w:multiLevelType w:val="multilevel"/>
    <w:tmpl w:val="2EC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ajorHAnsi" w:eastAsia="Calibri" w:hAnsiTheme="majorHAnsi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301B3"/>
    <w:multiLevelType w:val="hybridMultilevel"/>
    <w:tmpl w:val="D7627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63B0C"/>
    <w:multiLevelType w:val="hybridMultilevel"/>
    <w:tmpl w:val="EEC45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562FA"/>
    <w:multiLevelType w:val="hybridMultilevel"/>
    <w:tmpl w:val="AE1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94728"/>
    <w:multiLevelType w:val="hybridMultilevel"/>
    <w:tmpl w:val="0BB47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0A5C1E"/>
    <w:multiLevelType w:val="multilevel"/>
    <w:tmpl w:val="6A7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C71B2C"/>
    <w:multiLevelType w:val="hybridMultilevel"/>
    <w:tmpl w:val="26F04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111CD"/>
    <w:multiLevelType w:val="hybridMultilevel"/>
    <w:tmpl w:val="0D40BC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C4D41"/>
    <w:multiLevelType w:val="hybridMultilevel"/>
    <w:tmpl w:val="D960B736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5367E"/>
    <w:multiLevelType w:val="hybridMultilevel"/>
    <w:tmpl w:val="5E1A6D8E"/>
    <w:lvl w:ilvl="0" w:tplc="D14CF2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4"/>
  </w:num>
  <w:num w:numId="4">
    <w:abstractNumId w:val="37"/>
  </w:num>
  <w:num w:numId="5">
    <w:abstractNumId w:val="41"/>
  </w:num>
  <w:num w:numId="6">
    <w:abstractNumId w:val="34"/>
  </w:num>
  <w:num w:numId="7">
    <w:abstractNumId w:val="31"/>
  </w:num>
  <w:num w:numId="8">
    <w:abstractNumId w:val="33"/>
  </w:num>
  <w:num w:numId="9">
    <w:abstractNumId w:val="22"/>
  </w:num>
  <w:num w:numId="10">
    <w:abstractNumId w:val="24"/>
  </w:num>
  <w:num w:numId="11">
    <w:abstractNumId w:val="30"/>
  </w:num>
  <w:num w:numId="12">
    <w:abstractNumId w:val="29"/>
  </w:num>
  <w:num w:numId="13">
    <w:abstractNumId w:val="38"/>
  </w:num>
  <w:num w:numId="14">
    <w:abstractNumId w:val="39"/>
  </w:num>
  <w:num w:numId="15">
    <w:abstractNumId w:val="35"/>
  </w:num>
  <w:num w:numId="16">
    <w:abstractNumId w:val="40"/>
  </w:num>
  <w:num w:numId="17">
    <w:abstractNumId w:val="10"/>
  </w:num>
  <w:num w:numId="18">
    <w:abstractNumId w:val="16"/>
  </w:num>
  <w:num w:numId="19">
    <w:abstractNumId w:val="0"/>
  </w:num>
  <w:num w:numId="20">
    <w:abstractNumId w:val="2"/>
  </w:num>
  <w:num w:numId="21">
    <w:abstractNumId w:val="18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21"/>
  </w:num>
  <w:num w:numId="29">
    <w:abstractNumId w:val="19"/>
  </w:num>
  <w:num w:numId="30">
    <w:abstractNumId w:val="23"/>
  </w:num>
  <w:num w:numId="31">
    <w:abstractNumId w:val="8"/>
  </w:num>
  <w:num w:numId="32">
    <w:abstractNumId w:val="26"/>
  </w:num>
  <w:num w:numId="33">
    <w:abstractNumId w:val="9"/>
  </w:num>
  <w:num w:numId="34">
    <w:abstractNumId w:val="15"/>
  </w:num>
  <w:num w:numId="35">
    <w:abstractNumId w:val="12"/>
  </w:num>
  <w:num w:numId="36">
    <w:abstractNumId w:val="27"/>
  </w:num>
  <w:num w:numId="37">
    <w:abstractNumId w:val="17"/>
  </w:num>
  <w:num w:numId="38">
    <w:abstractNumId w:val="28"/>
  </w:num>
  <w:num w:numId="39">
    <w:abstractNumId w:val="20"/>
  </w:num>
  <w:num w:numId="40">
    <w:abstractNumId w:val="25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3"/>
    <w:rsid w:val="000202EF"/>
    <w:rsid w:val="000B1E9B"/>
    <w:rsid w:val="000B4212"/>
    <w:rsid w:val="001E0683"/>
    <w:rsid w:val="001F12B5"/>
    <w:rsid w:val="002443DE"/>
    <w:rsid w:val="00270E69"/>
    <w:rsid w:val="00283B27"/>
    <w:rsid w:val="002941A1"/>
    <w:rsid w:val="002B4D48"/>
    <w:rsid w:val="002D2B38"/>
    <w:rsid w:val="002E358B"/>
    <w:rsid w:val="00394CAE"/>
    <w:rsid w:val="003A54AC"/>
    <w:rsid w:val="003A7C2E"/>
    <w:rsid w:val="003B348B"/>
    <w:rsid w:val="003F2062"/>
    <w:rsid w:val="004021CC"/>
    <w:rsid w:val="004249FD"/>
    <w:rsid w:val="00435581"/>
    <w:rsid w:val="00455899"/>
    <w:rsid w:val="00465E40"/>
    <w:rsid w:val="00470CD0"/>
    <w:rsid w:val="004B0ACC"/>
    <w:rsid w:val="005517FC"/>
    <w:rsid w:val="00556B99"/>
    <w:rsid w:val="005856E1"/>
    <w:rsid w:val="005B390F"/>
    <w:rsid w:val="005C19DC"/>
    <w:rsid w:val="005C5E29"/>
    <w:rsid w:val="006474E0"/>
    <w:rsid w:val="00670717"/>
    <w:rsid w:val="006A2A20"/>
    <w:rsid w:val="006B6137"/>
    <w:rsid w:val="006D0B73"/>
    <w:rsid w:val="006F6DFA"/>
    <w:rsid w:val="0073029E"/>
    <w:rsid w:val="00764A77"/>
    <w:rsid w:val="00790385"/>
    <w:rsid w:val="007B261C"/>
    <w:rsid w:val="007D7F1D"/>
    <w:rsid w:val="007E410A"/>
    <w:rsid w:val="0080442E"/>
    <w:rsid w:val="008608AE"/>
    <w:rsid w:val="008D07CD"/>
    <w:rsid w:val="008F3735"/>
    <w:rsid w:val="009365AB"/>
    <w:rsid w:val="00975644"/>
    <w:rsid w:val="009A3EED"/>
    <w:rsid w:val="009F2999"/>
    <w:rsid w:val="00A81B21"/>
    <w:rsid w:val="00B07592"/>
    <w:rsid w:val="00B36E66"/>
    <w:rsid w:val="00BD5B0B"/>
    <w:rsid w:val="00BD7A86"/>
    <w:rsid w:val="00C60EDB"/>
    <w:rsid w:val="00C8086E"/>
    <w:rsid w:val="00CB1811"/>
    <w:rsid w:val="00CF6F5B"/>
    <w:rsid w:val="00D1092E"/>
    <w:rsid w:val="00D67E3D"/>
    <w:rsid w:val="00D7184A"/>
    <w:rsid w:val="00EC0823"/>
    <w:rsid w:val="00EC3D55"/>
    <w:rsid w:val="00F00132"/>
    <w:rsid w:val="00F05595"/>
    <w:rsid w:val="00F064E3"/>
    <w:rsid w:val="00F112FD"/>
    <w:rsid w:val="00F13649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1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06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6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64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249FD"/>
    <w:pPr>
      <w:widowControl w:val="0"/>
      <w:suppressAutoHyphens/>
      <w:spacing w:after="120"/>
    </w:pPr>
    <w:rPr>
      <w:rFonts w:eastAsia="Lucida Sans Unicode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49FD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51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0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02E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0202EF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474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74E0"/>
    <w:rPr>
      <w:color w:val="0000FF"/>
      <w:u w:val="single"/>
    </w:rPr>
  </w:style>
  <w:style w:type="table" w:styleId="Tabela-Siatka">
    <w:name w:val="Table Grid"/>
    <w:basedOn w:val="Standardowy"/>
    <w:rsid w:val="002E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06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6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64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249FD"/>
    <w:pPr>
      <w:widowControl w:val="0"/>
      <w:suppressAutoHyphens/>
      <w:spacing w:after="120"/>
    </w:pPr>
    <w:rPr>
      <w:rFonts w:eastAsia="Lucida Sans Unicode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49FD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51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0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02E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0202EF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474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74E0"/>
    <w:rPr>
      <w:color w:val="0000FF"/>
      <w:u w:val="single"/>
    </w:rPr>
  </w:style>
  <w:style w:type="table" w:styleId="Tabela-Siatka">
    <w:name w:val="Table Grid"/>
    <w:basedOn w:val="Standardowy"/>
    <w:rsid w:val="002E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kpolrecyklin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may.pl/userfiles/file/Zapytania/KnowHow/Zalacznik%203_wersja%20opublikowan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kpolrecyklin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kpolrecykl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MSCG Anna Pałys</dc:creator>
  <cp:lastModifiedBy>MSCG Anna Pałys</cp:lastModifiedBy>
  <cp:revision>9</cp:revision>
  <cp:lastPrinted>2016-07-08T12:14:00Z</cp:lastPrinted>
  <dcterms:created xsi:type="dcterms:W3CDTF">2016-07-08T12:08:00Z</dcterms:created>
  <dcterms:modified xsi:type="dcterms:W3CDTF">2016-07-11T06:22:00Z</dcterms:modified>
</cp:coreProperties>
</file>